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FA" w:rsidRPr="00792280" w:rsidRDefault="00F64662" w:rsidP="00F64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920286"/>
            <wp:effectExtent l="19050" t="0" r="3175" b="0"/>
            <wp:docPr id="1" name="Рисунок 1" descr="F:\img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FA" w:rsidRPr="00792280" w:rsidRDefault="00B142FA" w:rsidP="00ED7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FA" w:rsidRPr="009B0292" w:rsidRDefault="00B142FA" w:rsidP="00ED7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284" w:rsidRPr="00916A14" w:rsidRDefault="004C2284" w:rsidP="00F64662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16A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2284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как способ и средство обучения в настоящее время является неотъемлемой частью образовательного процесса. Владение информационными и коммуникативными технологиями создает условия для формирования творческой личности, ее дальнейшего непрерывного самообразования и самосовершенствования. Благодаря школьным учебным планам практически все современные дети в той или иной степени владеют компьютерными программами. Для усиления развивающей, политехнической, технологической и информационной направленности содержания образования требуется разработка новых образовательных программ для учащихся</w:t>
      </w:r>
      <w:r w:rsidR="00B142F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возра</w:t>
      </w:r>
      <w:r w:rsidR="00FE442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ста, что может быть реализовано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дополнительного образования детей.</w:t>
      </w:r>
    </w:p>
    <w:p w:rsidR="00736FCC" w:rsidRPr="009B0292" w:rsidRDefault="00736FCC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«Мой компьютер как инструмент познания мира» была разработана в 2011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</w:t>
      </w:r>
      <w:r w:rsidR="00B142F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в постоянном развитии, вызывая ин</w:t>
      </w:r>
      <w:r w:rsidR="0037788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 у детей и родителей, что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подтверждается </w:t>
      </w:r>
      <w:r w:rsidR="007058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стопроцентной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сохранностью контингента, победами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конкурсах различного уровня,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переходом обучающихся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завершения программы в </w:t>
      </w:r>
      <w:r w:rsidR="00785B71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 ориентированные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="00484208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профиля</w:t>
      </w:r>
      <w:proofErr w:type="spellEnd"/>
      <w:proofErr w:type="gramEnd"/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облегчает усвоение материала и повышает уровень его восприятия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 учебном процессе разработанной автором программы 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библиотеки</w:t>
      </w:r>
      <w:r w:rsidR="0040471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«Окно в мир»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постоянно обновляется. </w:t>
      </w:r>
      <w:proofErr w:type="gramStart"/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включает</w:t>
      </w:r>
      <w:r w:rsidR="00E4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базы для обучающихся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и иллюстративные материалы, задания в электронном виде,</w:t>
      </w:r>
      <w:r w:rsidR="00484208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электронных ресурсов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по темам занятий в виде обучающих и демонстрационных презентаций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="00C7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F57" w:rsidRPr="009B02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="00E61F06" w:rsidRPr="009B02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аждый обучающийся по мере необходимости имеет доступ к материалам электронной библиотеки во время занятий</w:t>
      </w:r>
      <w:r w:rsidR="00B22F57" w:rsidRPr="009B02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C41BF7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программа дополнительного образования детей «Мой компьютер как инструмент познания мира» реализуется в рамках деятельности отдела технического</w:t>
      </w:r>
      <w:r w:rsidR="00A4354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прикладного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творчества.</w:t>
      </w:r>
    </w:p>
    <w:p w:rsidR="004C2284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Направленность</w:t>
      </w:r>
      <w:r w:rsidR="00441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41FDC" w:rsidRPr="00441F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дополнительной</w:t>
      </w:r>
      <w:r w:rsidR="00441F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общеобразовательной </w:t>
      </w:r>
      <w:proofErr w:type="spellStart"/>
      <w:r w:rsidR="00441F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общеразвивающей</w:t>
      </w:r>
      <w:proofErr w:type="spellEnd"/>
      <w:r w:rsidR="00590FFA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4354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6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техническая,</w:t>
      </w:r>
      <w:r w:rsidR="00590FF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уровень освоения</w:t>
      </w:r>
      <w:r w:rsidR="00FD45B6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95163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284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содержания данной образовательной программы выступают общеобразовательные задачи, характерные для обучения детей, а основным инструментарием решения </w:t>
      </w:r>
      <w:r w:rsidR="002106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компьютерные технологии.</w:t>
      </w:r>
    </w:p>
    <w:p w:rsidR="004C2284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направлены на развитие познавательных, интеллектуальных и творческих способностей</w:t>
      </w:r>
      <w:r w:rsidR="00441F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7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формирование научного мировоззрения</w:t>
      </w:r>
      <w:r w:rsidR="00DC44D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E37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освоение методов научного познания мира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и методами информатики и ИКТ.</w:t>
      </w:r>
    </w:p>
    <w:p w:rsidR="00E45514" w:rsidRPr="009B0292" w:rsidRDefault="004C2284" w:rsidP="00ED7B7D">
      <w:pPr>
        <w:pStyle w:val="1-ru-4-anno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1FDC">
        <w:rPr>
          <w:b/>
          <w:bCs/>
          <w:iCs/>
          <w:color w:val="000000"/>
        </w:rPr>
        <w:t>Актуальность</w:t>
      </w:r>
      <w:r w:rsidR="00E4245C">
        <w:rPr>
          <w:b/>
          <w:bCs/>
          <w:i/>
          <w:iCs/>
          <w:color w:val="000000"/>
        </w:rPr>
        <w:t xml:space="preserve"> </w:t>
      </w:r>
      <w:r w:rsidRPr="009B0292">
        <w:rPr>
          <w:color w:val="000000"/>
        </w:rPr>
        <w:t xml:space="preserve">программы заключается в </w:t>
      </w:r>
      <w:r w:rsidR="00A43540" w:rsidRPr="009B0292">
        <w:rPr>
          <w:color w:val="000000"/>
        </w:rPr>
        <w:t xml:space="preserve">повышении мотивации </w:t>
      </w:r>
      <w:r w:rsidR="00241F5E" w:rsidRPr="009B0292">
        <w:rPr>
          <w:color w:val="000000"/>
        </w:rPr>
        <w:t xml:space="preserve">ребенка </w:t>
      </w:r>
      <w:r w:rsidR="00A43540" w:rsidRPr="009B0292">
        <w:rPr>
          <w:color w:val="000000"/>
        </w:rPr>
        <w:t xml:space="preserve">к процессу познания, </w:t>
      </w:r>
      <w:r w:rsidRPr="009B0292">
        <w:rPr>
          <w:color w:val="000000"/>
        </w:rPr>
        <w:t>в совершенствовани</w:t>
      </w:r>
      <w:r w:rsidR="00A43540" w:rsidRPr="009B0292">
        <w:rPr>
          <w:color w:val="000000"/>
        </w:rPr>
        <w:t>и</w:t>
      </w:r>
      <w:r w:rsidRPr="009B0292">
        <w:rPr>
          <w:color w:val="000000"/>
        </w:rPr>
        <w:t xml:space="preserve"> базовой подготовки учащихся по информатике и современным информационным технологиям, что является одной из первостепенных задач интеграции</w:t>
      </w:r>
      <w:r w:rsidR="0087318A" w:rsidRPr="009B0292">
        <w:rPr>
          <w:color w:val="000000"/>
        </w:rPr>
        <w:t xml:space="preserve"> </w:t>
      </w:r>
      <w:r w:rsidRPr="009B0292">
        <w:rPr>
          <w:color w:val="000000"/>
        </w:rPr>
        <w:t>отечественной системы образования в мировую информационно–образовательную среду.</w:t>
      </w:r>
      <w:r w:rsidR="0087318A" w:rsidRPr="009B0292">
        <w:rPr>
          <w:color w:val="000000"/>
        </w:rPr>
        <w:t xml:space="preserve"> </w:t>
      </w:r>
      <w:proofErr w:type="gramStart"/>
      <w:r w:rsidR="0040471A" w:rsidRPr="009B0292">
        <w:rPr>
          <w:color w:val="000000"/>
        </w:rPr>
        <w:t>Обучение по программе</w:t>
      </w:r>
      <w:proofErr w:type="gramEnd"/>
      <w:r w:rsidR="005E3263" w:rsidRPr="009B0292">
        <w:rPr>
          <w:color w:val="000000"/>
        </w:rPr>
        <w:t xml:space="preserve"> «Мой компьютер как инструмент познания мира» </w:t>
      </w:r>
      <w:r w:rsidR="00E45514" w:rsidRPr="009B0292">
        <w:rPr>
          <w:color w:val="000000"/>
        </w:rPr>
        <w:t>позволя</w:t>
      </w:r>
      <w:r w:rsidR="0040471A" w:rsidRPr="009B0292">
        <w:rPr>
          <w:color w:val="000000"/>
        </w:rPr>
        <w:t>е</w:t>
      </w:r>
      <w:r w:rsidR="00E45514" w:rsidRPr="009B0292">
        <w:rPr>
          <w:color w:val="000000"/>
        </w:rPr>
        <w:t xml:space="preserve">т учащимся использовать </w:t>
      </w:r>
      <w:r w:rsidR="0040471A" w:rsidRPr="009B0292">
        <w:rPr>
          <w:color w:val="000000"/>
        </w:rPr>
        <w:t xml:space="preserve">полученные знания </w:t>
      </w:r>
      <w:r w:rsidR="00E45514" w:rsidRPr="009B0292">
        <w:rPr>
          <w:color w:val="000000"/>
        </w:rPr>
        <w:t>самостоятельно</w:t>
      </w:r>
      <w:r w:rsidR="0040471A" w:rsidRPr="009B0292">
        <w:rPr>
          <w:color w:val="000000"/>
        </w:rPr>
        <w:t>, как</w:t>
      </w:r>
      <w:r w:rsidR="00E45514" w:rsidRPr="009B0292">
        <w:rPr>
          <w:color w:val="000000"/>
        </w:rPr>
        <w:t xml:space="preserve"> непосредственно в образовательном процессе на занятиях, так</w:t>
      </w:r>
      <w:r w:rsidR="0040471A" w:rsidRPr="009B0292">
        <w:rPr>
          <w:color w:val="000000"/>
        </w:rPr>
        <w:t xml:space="preserve"> и</w:t>
      </w:r>
      <w:r w:rsidR="00441FDC">
        <w:rPr>
          <w:color w:val="000000"/>
        </w:rPr>
        <w:t xml:space="preserve"> </w:t>
      </w:r>
      <w:r w:rsidR="0040471A" w:rsidRPr="009B0292">
        <w:rPr>
          <w:color w:val="000000"/>
        </w:rPr>
        <w:t xml:space="preserve">в процессе самообразования, например, </w:t>
      </w:r>
      <w:r w:rsidR="00E45514" w:rsidRPr="009B0292">
        <w:rPr>
          <w:color w:val="000000"/>
        </w:rPr>
        <w:t xml:space="preserve">при подготовке к уроку </w:t>
      </w:r>
      <w:r w:rsidR="0040471A" w:rsidRPr="009B0292">
        <w:rPr>
          <w:color w:val="000000"/>
        </w:rPr>
        <w:t>или</w:t>
      </w:r>
      <w:r w:rsidR="00E45514" w:rsidRPr="009B0292">
        <w:rPr>
          <w:color w:val="000000"/>
        </w:rPr>
        <w:t xml:space="preserve"> внеклассным мероприятиям</w:t>
      </w:r>
      <w:r w:rsidR="0040471A" w:rsidRPr="009B0292">
        <w:rPr>
          <w:color w:val="000000"/>
        </w:rPr>
        <w:t xml:space="preserve"> в школе</w:t>
      </w:r>
      <w:r w:rsidR="00E45514" w:rsidRPr="009B0292">
        <w:rPr>
          <w:color w:val="000000"/>
        </w:rPr>
        <w:t>.</w:t>
      </w:r>
    </w:p>
    <w:p w:rsidR="00C850D0" w:rsidRPr="009B0292" w:rsidRDefault="004C2284" w:rsidP="00ED7B7D">
      <w:pPr>
        <w:pStyle w:val="1-ru-4-anno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41FDC">
        <w:rPr>
          <w:b/>
          <w:bCs/>
          <w:iCs/>
          <w:color w:val="000000"/>
        </w:rPr>
        <w:t>Новизна</w:t>
      </w:r>
      <w:r w:rsidR="0087318A" w:rsidRPr="009B0292">
        <w:rPr>
          <w:b/>
          <w:bCs/>
          <w:i/>
          <w:iCs/>
          <w:color w:val="000000"/>
        </w:rPr>
        <w:t xml:space="preserve"> </w:t>
      </w:r>
      <w:r w:rsidRPr="009B0292">
        <w:rPr>
          <w:color w:val="000000"/>
        </w:rPr>
        <w:t xml:space="preserve">заключается в построении программы, особенностью которой является </w:t>
      </w:r>
      <w:proofErr w:type="spellStart"/>
      <w:r w:rsidRPr="009B0292">
        <w:rPr>
          <w:color w:val="000000"/>
        </w:rPr>
        <w:t>пошаговость</w:t>
      </w:r>
      <w:proofErr w:type="spellEnd"/>
      <w:r w:rsidRPr="009B0292">
        <w:rPr>
          <w:color w:val="000000"/>
        </w:rPr>
        <w:t xml:space="preserve"> с постоянным усложнением самостоятельной деятельности обучающихся</w:t>
      </w:r>
      <w:r w:rsidR="003854D0" w:rsidRPr="009B0292">
        <w:rPr>
          <w:color w:val="000000"/>
        </w:rPr>
        <w:t>,</w:t>
      </w:r>
      <w:r w:rsidRPr="009B0292">
        <w:rPr>
          <w:color w:val="000000"/>
        </w:rPr>
        <w:t xml:space="preserve"> активиз</w:t>
      </w:r>
      <w:r w:rsidR="003854D0" w:rsidRPr="009B0292">
        <w:rPr>
          <w:color w:val="000000"/>
        </w:rPr>
        <w:t>ация</w:t>
      </w:r>
      <w:r w:rsidRPr="009B0292">
        <w:rPr>
          <w:color w:val="000000"/>
        </w:rPr>
        <w:t xml:space="preserve"> учебн</w:t>
      </w:r>
      <w:r w:rsidR="003854D0" w:rsidRPr="009B0292">
        <w:rPr>
          <w:color w:val="000000"/>
        </w:rPr>
        <w:t xml:space="preserve">ого </w:t>
      </w:r>
      <w:r w:rsidRPr="009B0292">
        <w:rPr>
          <w:color w:val="000000"/>
        </w:rPr>
        <w:t>процесс</w:t>
      </w:r>
      <w:r w:rsidR="003854D0" w:rsidRPr="009B0292">
        <w:rPr>
          <w:color w:val="000000"/>
        </w:rPr>
        <w:t>а с помощью</w:t>
      </w:r>
      <w:r w:rsidR="00C40B24" w:rsidRPr="009B0292">
        <w:rPr>
          <w:color w:val="000000"/>
        </w:rPr>
        <w:t xml:space="preserve"> специально разработанной </w:t>
      </w:r>
      <w:r w:rsidR="003E58AA" w:rsidRPr="009B0292">
        <w:rPr>
          <w:color w:val="000000"/>
        </w:rPr>
        <w:t xml:space="preserve">в соответствии с тематическим планом </w:t>
      </w:r>
      <w:r w:rsidR="00C40B24" w:rsidRPr="009B0292">
        <w:rPr>
          <w:color w:val="000000"/>
        </w:rPr>
        <w:t>электронной библиотеки для детей, что отличает данную программу от стандартных курсов компьютерной грамотности.</w:t>
      </w:r>
      <w:proofErr w:type="gramEnd"/>
      <w:r w:rsidR="00C40B24" w:rsidRPr="009B0292">
        <w:rPr>
          <w:color w:val="000000"/>
        </w:rPr>
        <w:t xml:space="preserve"> Использование авторской электронной библиотеки </w:t>
      </w:r>
      <w:r w:rsidR="00041F09" w:rsidRPr="009B0292">
        <w:rPr>
          <w:color w:val="000000"/>
        </w:rPr>
        <w:t xml:space="preserve">значительно облегчает </w:t>
      </w:r>
      <w:r w:rsidR="00C40B24" w:rsidRPr="009B0292">
        <w:rPr>
          <w:color w:val="000000"/>
        </w:rPr>
        <w:t>осв</w:t>
      </w:r>
      <w:r w:rsidR="00041F09" w:rsidRPr="009B0292">
        <w:rPr>
          <w:color w:val="000000"/>
        </w:rPr>
        <w:t>оение</w:t>
      </w:r>
      <w:r w:rsidR="00C40B24" w:rsidRPr="009B0292">
        <w:rPr>
          <w:color w:val="000000"/>
        </w:rPr>
        <w:t xml:space="preserve"> материал</w:t>
      </w:r>
      <w:r w:rsidR="00041F09" w:rsidRPr="009B0292">
        <w:rPr>
          <w:color w:val="000000"/>
        </w:rPr>
        <w:t>а и способствует</w:t>
      </w:r>
      <w:r w:rsidR="0087318A" w:rsidRPr="009B0292">
        <w:rPr>
          <w:color w:val="000000"/>
        </w:rPr>
        <w:t xml:space="preserve"> </w:t>
      </w:r>
      <w:r w:rsidR="00041F09" w:rsidRPr="009B0292">
        <w:rPr>
          <w:color w:val="000000"/>
        </w:rPr>
        <w:t>осуществлению</w:t>
      </w:r>
      <w:r w:rsidR="0087318A" w:rsidRPr="009B0292">
        <w:rPr>
          <w:color w:val="000000"/>
        </w:rPr>
        <w:t xml:space="preserve"> </w:t>
      </w:r>
      <w:r w:rsidRPr="009B0292">
        <w:rPr>
          <w:color w:val="000000"/>
        </w:rPr>
        <w:t xml:space="preserve">оперативной обратной связи, на основе которой возможна </w:t>
      </w:r>
      <w:r w:rsidRPr="009B0292">
        <w:rPr>
          <w:color w:val="000000"/>
        </w:rPr>
        <w:lastRenderedPageBreak/>
        <w:t>индивидуализация и дифференциация обучения</w:t>
      </w:r>
      <w:r w:rsidR="00C850D0" w:rsidRPr="009B0292">
        <w:rPr>
          <w:color w:val="000000"/>
        </w:rPr>
        <w:t>,</w:t>
      </w:r>
      <w:r w:rsidR="0087318A" w:rsidRPr="009B0292">
        <w:rPr>
          <w:color w:val="000000"/>
        </w:rPr>
        <w:t xml:space="preserve"> </w:t>
      </w:r>
      <w:r w:rsidR="00C850D0" w:rsidRPr="009B0292">
        <w:rPr>
          <w:color w:val="000000"/>
        </w:rPr>
        <w:t xml:space="preserve">что дает детям определенные преимущества в обучении: </w:t>
      </w:r>
    </w:p>
    <w:p w:rsidR="00C850D0" w:rsidRPr="009B0292" w:rsidRDefault="00C850D0" w:rsidP="00ED7B7D">
      <w:pPr>
        <w:pStyle w:val="a8"/>
        <w:numPr>
          <w:ilvl w:val="0"/>
          <w:numId w:val="8"/>
        </w:numPr>
        <w:ind w:left="0" w:firstLine="709"/>
        <w:rPr>
          <w:color w:val="000000"/>
        </w:rPr>
      </w:pPr>
      <w:r w:rsidRPr="009B0292">
        <w:rPr>
          <w:color w:val="000000"/>
        </w:rPr>
        <w:t>удобства, связанные с возможностью работать над учебным материалом с выходом в Интернет;</w:t>
      </w:r>
    </w:p>
    <w:p w:rsidR="00C850D0" w:rsidRPr="009B0292" w:rsidRDefault="00C850D0" w:rsidP="00ED7B7D">
      <w:pPr>
        <w:pStyle w:val="a8"/>
        <w:numPr>
          <w:ilvl w:val="0"/>
          <w:numId w:val="8"/>
        </w:numPr>
        <w:ind w:left="0" w:firstLine="709"/>
        <w:rPr>
          <w:color w:val="000000"/>
        </w:rPr>
      </w:pPr>
      <w:r w:rsidRPr="009B0292">
        <w:rPr>
          <w:color w:val="000000"/>
        </w:rPr>
        <w:t>возможность интерактивного общения с педагогом и другими обучающимися;</w:t>
      </w:r>
    </w:p>
    <w:p w:rsidR="00C850D0" w:rsidRPr="009B0292" w:rsidRDefault="00C850D0" w:rsidP="00ED7B7D">
      <w:pPr>
        <w:pStyle w:val="a8"/>
        <w:numPr>
          <w:ilvl w:val="0"/>
          <w:numId w:val="8"/>
        </w:numPr>
        <w:ind w:left="0" w:firstLine="709"/>
        <w:rPr>
          <w:color w:val="000000"/>
        </w:rPr>
      </w:pPr>
      <w:r w:rsidRPr="009B0292">
        <w:rPr>
          <w:color w:val="000000"/>
        </w:rPr>
        <w:t>простоту использования;</w:t>
      </w:r>
    </w:p>
    <w:p w:rsidR="00C850D0" w:rsidRPr="009B0292" w:rsidRDefault="00C850D0" w:rsidP="00ED7B7D">
      <w:pPr>
        <w:pStyle w:val="a8"/>
        <w:numPr>
          <w:ilvl w:val="0"/>
          <w:numId w:val="8"/>
        </w:numPr>
        <w:ind w:left="0" w:firstLine="709"/>
        <w:rPr>
          <w:color w:val="000000"/>
        </w:rPr>
      </w:pPr>
      <w:r w:rsidRPr="009B0292">
        <w:rPr>
          <w:color w:val="000000"/>
        </w:rPr>
        <w:t>индивидуальный темп, выполнение заданий по выбору, учет индивидуальных интересов и склонностей</w:t>
      </w:r>
    </w:p>
    <w:p w:rsidR="00C850D0" w:rsidRPr="009B0292" w:rsidRDefault="00C850D0" w:rsidP="00ED7B7D">
      <w:pPr>
        <w:pStyle w:val="1-ru-4-anno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0292">
        <w:rPr>
          <w:color w:val="000000"/>
        </w:rPr>
        <w:t>возможность сочетать индивидуальные и групповые задания;</w:t>
      </w:r>
    </w:p>
    <w:p w:rsidR="00C850D0" w:rsidRPr="009B0292" w:rsidRDefault="00C850D0" w:rsidP="00ED7B7D">
      <w:pPr>
        <w:pStyle w:val="a8"/>
        <w:numPr>
          <w:ilvl w:val="0"/>
          <w:numId w:val="8"/>
        </w:numPr>
        <w:ind w:left="0" w:firstLine="709"/>
        <w:rPr>
          <w:color w:val="000000"/>
        </w:rPr>
      </w:pPr>
      <w:r w:rsidRPr="009B0292">
        <w:rPr>
          <w:color w:val="000000"/>
        </w:rPr>
        <w:t>более широк</w:t>
      </w:r>
      <w:r w:rsidR="001735C2" w:rsidRPr="009B0292">
        <w:rPr>
          <w:color w:val="000000"/>
        </w:rPr>
        <w:t>ий доступ</w:t>
      </w:r>
      <w:r w:rsidRPr="009B0292">
        <w:rPr>
          <w:color w:val="000000"/>
        </w:rPr>
        <w:t xml:space="preserve"> к образовательным услугам;</w:t>
      </w:r>
    </w:p>
    <w:p w:rsidR="007E2A6F" w:rsidRPr="009B0292" w:rsidRDefault="00C850D0" w:rsidP="00ED7B7D">
      <w:pPr>
        <w:pStyle w:val="a8"/>
        <w:numPr>
          <w:ilvl w:val="0"/>
          <w:numId w:val="8"/>
        </w:numPr>
        <w:ind w:left="0" w:firstLine="709"/>
        <w:rPr>
          <w:color w:val="000000"/>
        </w:rPr>
      </w:pPr>
      <w:r w:rsidRPr="009B0292">
        <w:rPr>
          <w:color w:val="000000"/>
        </w:rPr>
        <w:t>открытость процесса обучения.</w:t>
      </w:r>
    </w:p>
    <w:p w:rsidR="00A2268D" w:rsidRPr="009B0292" w:rsidRDefault="004C2284" w:rsidP="00ED7B7D">
      <w:pPr>
        <w:pStyle w:val="a8"/>
        <w:ind w:firstLine="709"/>
      </w:pPr>
      <w:proofErr w:type="gramStart"/>
      <w:r w:rsidRPr="009B0292">
        <w:t>Программа «Мой компьютер как инструмент познания мира»</w:t>
      </w:r>
      <w:r w:rsidR="00B142FA" w:rsidRPr="009B0292">
        <w:t xml:space="preserve"> </w:t>
      </w:r>
      <w:r w:rsidRPr="009B0292">
        <w:rPr>
          <w:b/>
          <w:bCs/>
          <w:i/>
          <w:iCs/>
        </w:rPr>
        <w:t>педагогически целесообразна,</w:t>
      </w:r>
      <w:r w:rsidR="003B5959" w:rsidRPr="009B0292">
        <w:rPr>
          <w:b/>
          <w:bCs/>
          <w:i/>
          <w:iCs/>
        </w:rPr>
        <w:t xml:space="preserve"> </w:t>
      </w:r>
      <w:r w:rsidRPr="009B0292">
        <w:t xml:space="preserve">так как она направлена не только на ознакомление детей с основами компьютерной грамотности и прикладных программ, но и на развитие личности ребенка, выбор </w:t>
      </w:r>
      <w:r w:rsidR="00A409FA" w:rsidRPr="009B0292">
        <w:t xml:space="preserve">позитивных </w:t>
      </w:r>
      <w:r w:rsidRPr="009B0292">
        <w:t>социально-личностных способов поведения, формирование и совершенствование его способностей, интересов, склонностей</w:t>
      </w:r>
      <w:r w:rsidR="00016448" w:rsidRPr="009B0292">
        <w:t xml:space="preserve">, </w:t>
      </w:r>
      <w:r w:rsidRPr="009B0292">
        <w:t>создани</w:t>
      </w:r>
      <w:r w:rsidR="00BE7684" w:rsidRPr="009B0292">
        <w:t>е</w:t>
      </w:r>
      <w:r w:rsidRPr="009B0292">
        <w:t xml:space="preserve"> положительных мотивов к использованию персональных компьютеров в познавательной деятельности</w:t>
      </w:r>
      <w:r w:rsidR="00B22F57" w:rsidRPr="009B0292">
        <w:t>,</w:t>
      </w:r>
      <w:r w:rsidR="00016448" w:rsidRPr="009B0292">
        <w:t xml:space="preserve"> воспитание ответственного отношения к </w:t>
      </w:r>
      <w:r w:rsidR="00BE7684" w:rsidRPr="009B0292">
        <w:t>полученной информации.</w:t>
      </w:r>
      <w:proofErr w:type="gramEnd"/>
      <w:r w:rsidR="00C4418E" w:rsidRPr="009B0292">
        <w:t xml:space="preserve"> </w:t>
      </w:r>
      <w:r w:rsidR="004F0C50" w:rsidRPr="009B0292">
        <w:t>Образовательная программа дает возможность дос</w:t>
      </w:r>
      <w:r w:rsidR="00C4418E" w:rsidRPr="009B0292">
        <w:t xml:space="preserve">тичь более быстрого включения </w:t>
      </w:r>
      <w:r w:rsidR="004F0C50" w:rsidRPr="009B0292">
        <w:t>уча</w:t>
      </w:r>
      <w:r w:rsidR="003A2E9B" w:rsidRPr="009B0292">
        <w:t>щегося</w:t>
      </w:r>
      <w:r w:rsidR="004F0C50" w:rsidRPr="009B0292">
        <w:t xml:space="preserve"> в учебно-познавательную деятельность за счет: акцентирования на интересы учащихся; создание мотивационно </w:t>
      </w:r>
      <w:r w:rsidR="00210694" w:rsidRPr="009B0292">
        <w:t>–</w:t>
      </w:r>
      <w:r w:rsidR="004F0C50" w:rsidRPr="009B0292">
        <w:t xml:space="preserve"> проблемных ситуаций при практической реализации изучаемых тем; подготовки дидактических материалов с применением информационных технологий. </w:t>
      </w:r>
      <w:r w:rsidR="00C850D0" w:rsidRPr="009B0292">
        <w:t>Ребенок учится не только «скачивать» информацию, но и обрабатывать и перерабатывать учебный материал, сохранять, дополнять, использовать для выполнени</w:t>
      </w:r>
      <w:r w:rsidR="006A0C23" w:rsidRPr="009B0292">
        <w:t>я заданий, общаться с другими уча</w:t>
      </w:r>
      <w:r w:rsidR="00C850D0" w:rsidRPr="009B0292">
        <w:t>щимися, а также с педагогом, задавать вопросы</w:t>
      </w:r>
      <w:r w:rsidR="001735C2" w:rsidRPr="009B0292">
        <w:t xml:space="preserve"> и получать ответы на них.</w:t>
      </w:r>
      <w:r w:rsidR="00A46CB1" w:rsidRPr="009B0292">
        <w:t xml:space="preserve"> </w:t>
      </w:r>
      <w:r w:rsidR="00377882" w:rsidRPr="009B0292">
        <w:t>Работа включает воспроизводящие и творческие процессы в деятельности учащихся.</w:t>
      </w:r>
      <w:r w:rsidR="00A46CB1" w:rsidRPr="009B0292">
        <w:t xml:space="preserve"> </w:t>
      </w:r>
      <w:r w:rsidR="00A2268D" w:rsidRPr="009B0292">
        <w:t>Педагог дает возм</w:t>
      </w:r>
      <w:r w:rsidR="00695163" w:rsidRPr="009B0292">
        <w:t xml:space="preserve">ожность </w:t>
      </w:r>
      <w:r w:rsidR="00A2268D" w:rsidRPr="009B0292">
        <w:t>продумы</w:t>
      </w:r>
      <w:r w:rsidR="00695163" w:rsidRPr="009B0292">
        <w:t>в</w:t>
      </w:r>
      <w:r w:rsidR="00A2268D" w:rsidRPr="009B0292">
        <w:t>ать</w:t>
      </w:r>
      <w:r w:rsidR="006A0C23" w:rsidRPr="009B0292">
        <w:t xml:space="preserve"> </w:t>
      </w:r>
      <w:r w:rsidR="00A2268D" w:rsidRPr="009B0292">
        <w:t>предстоящ</w:t>
      </w:r>
      <w:r w:rsidR="00695163" w:rsidRPr="009B0292">
        <w:t>ую</w:t>
      </w:r>
      <w:r w:rsidR="00A2268D" w:rsidRPr="009B0292">
        <w:t xml:space="preserve"> раб</w:t>
      </w:r>
      <w:r w:rsidR="00695163" w:rsidRPr="009B0292">
        <w:t>оту</w:t>
      </w:r>
      <w:r w:rsidR="00A2268D" w:rsidRPr="009B0292">
        <w:t xml:space="preserve"> дом</w:t>
      </w:r>
      <w:r w:rsidR="00695163" w:rsidRPr="009B0292">
        <w:t>а</w:t>
      </w:r>
      <w:r w:rsidR="00A2268D" w:rsidRPr="009B0292">
        <w:t xml:space="preserve"> и вносить свои предложения</w:t>
      </w:r>
    </w:p>
    <w:p w:rsidR="00C0566B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Отличительной особенностью</w:t>
      </w:r>
      <w:r w:rsidR="004F4A42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95163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о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бразовательной программы является то, что она, имея насыщенное содержание, предназначена для детей начального и среднего школьного возраста начиная с 4 класса, позволяя по окончании курса владеть на уровне пользователя рядом сложных программ, которыми обычно овладевают подростки в старшей школе. Построение учебного плана </w:t>
      </w:r>
      <w:r w:rsidR="0043721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начав обучение детей с элементарного владения компьютером, постепенно расширять полученные знания, углублять их, создаёт условия для поэтапного усвоения материала. </w:t>
      </w:r>
    </w:p>
    <w:p w:rsidR="00030EB9" w:rsidRDefault="004F0C5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развитие интеллектуального потенциала, на формирование умений самостоятельно приобретать знания, осуществлять информационно-учебную,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66B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виды деятельности по обработке информации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«Окно в мир»  содержит широкий спектр учебно-программных, учебно-теоретических, учебно-справочных, учебно-библиографических и других материалов учебно-методического комплекса педагога; компьютерные программы, тренажеры различного целевого назначения; информационные ресурсы, выход в социальные сети для образовательных целей и др.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используется 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0566B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для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создания, сбора, передачи, хранения и обработки информации в предметной области, позволяет </w:t>
      </w:r>
      <w:r w:rsidR="00C0566B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педагогу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варьировать уровень заданий</w:t>
      </w:r>
      <w:r w:rsidR="00E26575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предыдущих результатов, скорости выполнения заданий, личных пожеланий и интересов учащихся и других факторов.</w:t>
      </w:r>
    </w:p>
    <w:p w:rsidR="00C70D60" w:rsidRDefault="004A56F2" w:rsidP="00ED7B7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Адресат программы</w:t>
      </w:r>
      <w:r w:rsidR="00061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C70D60" w:rsidRPr="00C70D60">
        <w:rPr>
          <w:rStyle w:val="c19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1FE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1FE5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предназначена для учащихся 4-7 классов</w:t>
      </w:r>
      <w:r w:rsidR="00061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244" w:rsidRPr="00D25BEF" w:rsidRDefault="00AC1244" w:rsidP="0008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</w:rPr>
        <w:t xml:space="preserve">Программа рассчитана на детей 10–15лет. В данном возрасте учащийся проявляет интерес к творчеству, у него развито воображение, выражено стремление к </w:t>
      </w:r>
      <w:r w:rsidRPr="00D25BEF">
        <w:rPr>
          <w:rFonts w:ascii="Times New Roman" w:hAnsi="Times New Roman"/>
          <w:sz w:val="24"/>
          <w:szCs w:val="24"/>
        </w:rPr>
        <w:lastRenderedPageBreak/>
        <w:t xml:space="preserve">самостоятельности. С помощью самостоятельного </w:t>
      </w:r>
      <w:r>
        <w:rPr>
          <w:rFonts w:ascii="Times New Roman" w:hAnsi="Times New Roman"/>
          <w:sz w:val="24"/>
          <w:szCs w:val="24"/>
        </w:rPr>
        <w:t>выполнения заданий</w:t>
      </w:r>
      <w:r w:rsidRPr="00D25BEF">
        <w:rPr>
          <w:rFonts w:ascii="Times New Roman" w:hAnsi="Times New Roman"/>
          <w:sz w:val="24"/>
          <w:szCs w:val="24"/>
        </w:rPr>
        <w:t xml:space="preserve"> дети познают разнообразие окружающего мира. При этом процесс сопровождается творческим вдохновением и глубиной положительных эмоциональных переживаний. </w:t>
      </w:r>
    </w:p>
    <w:p w:rsidR="00AC1244" w:rsidRPr="00D25BEF" w:rsidRDefault="00AC1244" w:rsidP="0008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BEF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учащихся </w:t>
      </w:r>
      <w:r w:rsidRPr="00B44CF4">
        <w:rPr>
          <w:rFonts w:ascii="Times New Roman" w:hAnsi="Times New Roman"/>
          <w:sz w:val="24"/>
          <w:szCs w:val="24"/>
          <w:shd w:val="clear" w:color="auto" w:fill="FFFFFF"/>
        </w:rPr>
        <w:t>10 – 11 лет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 xml:space="preserve"> возрастает значение коллектива, общественного мнения, отношений со сверстниками, оценки ими его поступков и трудовых действий.  </w:t>
      </w:r>
      <w:r w:rsidRPr="00D25BEF">
        <w:rPr>
          <w:rFonts w:ascii="Times New Roman" w:hAnsi="Times New Roman"/>
          <w:sz w:val="24"/>
          <w:szCs w:val="24"/>
        </w:rPr>
        <w:t>В младшем подростковом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 Дети 10-11 лет отличаются остротой и свежестью восприятия, своего рода созерцательной любознательностью.</w:t>
      </w:r>
      <w:r w:rsidRPr="00D25B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 xml:space="preserve">Заметно проявление стремления к самостоятельности, возникает интерес к собственной личности, формируется самооценка, развиваются абстрактные формы мышления. </w:t>
      </w:r>
      <w:r w:rsidRPr="00D25BEF">
        <w:rPr>
          <w:rFonts w:ascii="Times New Roman" w:hAnsi="Times New Roman"/>
          <w:sz w:val="24"/>
          <w:szCs w:val="24"/>
        </w:rPr>
        <w:t xml:space="preserve">Ребенок стремится сделать </w:t>
      </w:r>
      <w:r>
        <w:rPr>
          <w:rFonts w:ascii="Times New Roman" w:hAnsi="Times New Roman"/>
          <w:sz w:val="24"/>
          <w:szCs w:val="24"/>
        </w:rPr>
        <w:t>собственную о</w:t>
      </w:r>
      <w:r w:rsidR="00B44CF4">
        <w:rPr>
          <w:rFonts w:ascii="Times New Roman" w:hAnsi="Times New Roman"/>
          <w:sz w:val="24"/>
          <w:szCs w:val="24"/>
        </w:rPr>
        <w:t>ткрытку, рисунок, буклет на ком</w:t>
      </w:r>
      <w:r>
        <w:rPr>
          <w:rFonts w:ascii="Times New Roman" w:hAnsi="Times New Roman"/>
          <w:sz w:val="24"/>
          <w:szCs w:val="24"/>
        </w:rPr>
        <w:t xml:space="preserve">пьютере </w:t>
      </w:r>
      <w:r w:rsidRPr="00D25BEF">
        <w:rPr>
          <w:rFonts w:ascii="Times New Roman" w:hAnsi="Times New Roman"/>
          <w:sz w:val="24"/>
          <w:szCs w:val="24"/>
        </w:rPr>
        <w:t xml:space="preserve">и продемонстрировать его родным и друзьям. Выполненная им работа становится одной из составляющих его социализации в обществе, так как через результат своего труда он определяет и закрепляет его место в коллективе, приобретает статус личности. </w:t>
      </w:r>
    </w:p>
    <w:p w:rsidR="00AC1244" w:rsidRPr="00D25BEF" w:rsidRDefault="00AC1244" w:rsidP="0008698A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/>
          <w:sz w:val="24"/>
          <w:szCs w:val="24"/>
          <w:shd w:val="clear" w:color="auto" w:fill="FFFFFF"/>
        </w:rPr>
      </w:pPr>
      <w:r w:rsidRPr="00B44CF4">
        <w:rPr>
          <w:rFonts w:ascii="Times New Roman" w:hAnsi="Times New Roman"/>
          <w:sz w:val="24"/>
          <w:szCs w:val="24"/>
          <w:shd w:val="clear" w:color="auto" w:fill="FFFFFF"/>
        </w:rPr>
        <w:t xml:space="preserve">У учащихся </w:t>
      </w:r>
      <w:r w:rsidR="00B44CF4" w:rsidRPr="00B44CF4">
        <w:rPr>
          <w:rFonts w:ascii="Times New Roman" w:hAnsi="Times New Roman"/>
          <w:sz w:val="24"/>
          <w:szCs w:val="24"/>
          <w:shd w:val="clear" w:color="auto" w:fill="FFFFFF"/>
        </w:rPr>
        <w:t>12-13 лет</w:t>
      </w:r>
      <w:r w:rsidRPr="00D25BE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>складываются собственные моральные установки и требования, которые определяют характер взаимоотношений со старшими и сверстниками. Они способны сознательно добиваться поставленной цели</w:t>
      </w:r>
      <w:r w:rsidR="00B44CF4">
        <w:rPr>
          <w:rFonts w:ascii="Times New Roman" w:hAnsi="Times New Roman"/>
          <w:sz w:val="24"/>
          <w:szCs w:val="24"/>
          <w:shd w:val="clear" w:color="auto" w:fill="FFFFFF"/>
        </w:rPr>
        <w:t>, готовы к сложной деятельности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поиск</w:t>
      </w:r>
      <w:r w:rsidR="00B44CF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</w:t>
      </w:r>
      <w:r w:rsidR="00B44CF4">
        <w:rPr>
          <w:rFonts w:ascii="Times New Roman" w:hAnsi="Times New Roman"/>
          <w:sz w:val="24"/>
          <w:szCs w:val="24"/>
          <w:shd w:val="clear" w:color="auto" w:fill="FFFFFF"/>
        </w:rPr>
        <w:t>ации в интернете и отбора нужной</w:t>
      </w:r>
      <w:r w:rsidRPr="00D25BEF">
        <w:rPr>
          <w:rFonts w:ascii="Times New Roman" w:hAnsi="Times New Roman"/>
          <w:sz w:val="24"/>
          <w:szCs w:val="24"/>
          <w:shd w:val="clear" w:color="auto" w:fill="FFFFFF"/>
        </w:rPr>
        <w:t>. Чем насыщеннее, энергичнее их жизнь, тем более она им нравится. Это самый благоприятный период для творческого развития личности.</w:t>
      </w:r>
    </w:p>
    <w:p w:rsidR="00AC1244" w:rsidRPr="00D25BEF" w:rsidRDefault="00AC1244" w:rsidP="0008698A">
      <w:pPr>
        <w:shd w:val="clear" w:color="auto" w:fill="FFFFFF"/>
        <w:spacing w:after="0" w:line="240" w:lineRule="auto"/>
        <w:ind w:firstLine="709"/>
        <w:jc w:val="both"/>
        <w:rPr>
          <w:rStyle w:val="c19"/>
          <w:rFonts w:ascii="Times New Roman" w:hAnsi="Times New Roman"/>
          <w:sz w:val="24"/>
          <w:szCs w:val="24"/>
          <w:shd w:val="clear" w:color="auto" w:fill="FFFFFF"/>
        </w:rPr>
      </w:pPr>
      <w:r w:rsidRPr="0008698A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У подростков 14-15 лет</w:t>
      </w:r>
      <w:r w:rsidRPr="00D25BEF">
        <w:rPr>
          <w:rStyle w:val="c7"/>
          <w:rFonts w:ascii="Times New Roman" w:hAnsi="Times New Roman"/>
          <w:sz w:val="24"/>
          <w:szCs w:val="24"/>
          <w:shd w:val="clear" w:color="auto" w:fill="FFFFFF"/>
        </w:rPr>
        <w:t xml:space="preserve"> проявляется четкая потребность к самопознанию, формируется самосознание, ставятся задачи саморазвития, самосовершенствования и </w:t>
      </w:r>
      <w:proofErr w:type="spellStart"/>
      <w:r w:rsidRPr="00D25BEF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самоактуализации</w:t>
      </w:r>
      <w:proofErr w:type="spellEnd"/>
      <w:r w:rsidRPr="00D25BEF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. Осуществляется профессиональное и личностное самоопределение. Ведущая деятельность – учебно-профессиональная, в процессе которой формируются мировоззрение, профессиональные интересы и идеалы. Этот период отличается желанием демонстрировать свои способности. Подростки мечтают о самостоятельности и получают такую возможность.</w:t>
      </w:r>
      <w:r w:rsidRPr="00D25BEF">
        <w:rPr>
          <w:rStyle w:val="c19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C1244" w:rsidRPr="00D25BEF" w:rsidRDefault="00AC1244" w:rsidP="0008698A">
      <w:pPr>
        <w:shd w:val="clear" w:color="auto" w:fill="FFFFFF"/>
        <w:spacing w:after="0" w:line="240" w:lineRule="auto"/>
        <w:ind w:firstLine="709"/>
        <w:jc w:val="both"/>
        <w:rPr>
          <w:rStyle w:val="c19"/>
          <w:rFonts w:ascii="Times New Roman" w:hAnsi="Times New Roman"/>
          <w:sz w:val="24"/>
          <w:szCs w:val="24"/>
          <w:shd w:val="clear" w:color="auto" w:fill="FFFFFF"/>
        </w:rPr>
      </w:pPr>
      <w:r w:rsidRPr="00D25BEF">
        <w:rPr>
          <w:rStyle w:val="c19"/>
          <w:rFonts w:ascii="Times New Roman" w:hAnsi="Times New Roman"/>
          <w:sz w:val="24"/>
          <w:szCs w:val="24"/>
          <w:shd w:val="clear" w:color="auto" w:fill="FFFFFF"/>
        </w:rPr>
        <w:t>Все возрастные особенности обязательно учитываются при построении образовательного процесса.</w:t>
      </w:r>
    </w:p>
    <w:p w:rsidR="00061FE5" w:rsidRDefault="00061FE5" w:rsidP="0008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19"/>
          <w:rFonts w:ascii="Times New Roman" w:hAnsi="Times New Roman" w:cs="Times New Roman"/>
          <w:b/>
          <w:sz w:val="24"/>
          <w:szCs w:val="24"/>
          <w:shd w:val="clear" w:color="auto" w:fill="FFFFFF"/>
        </w:rPr>
        <w:t>Объем и срок реализации программы: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0D60" w:rsidRDefault="00A5202D" w:rsidP="0008698A">
      <w:pPr>
        <w:shd w:val="clear" w:color="auto" w:fill="FFFFFF"/>
        <w:spacing w:after="0" w:line="240" w:lineRule="auto"/>
        <w:ind w:firstLine="709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три года обучения в объёме 360 часов.</w:t>
      </w:r>
      <w:r w:rsidR="004A56F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0D60">
        <w:rPr>
          <w:rFonts w:ascii="Times New Roman" w:eastAsia="Times New Roman" w:hAnsi="Times New Roman" w:cs="Times New Roman"/>
          <w:sz w:val="24"/>
          <w:szCs w:val="24"/>
        </w:rPr>
        <w:t>Программы первого и второго года обучения рассчитаны на 144 часа (2 раза в неделю по 2 часа), программа третьего года обучения – на 72 часа (1 раза в неделю по 2 часа).</w:t>
      </w:r>
    </w:p>
    <w:p w:rsidR="004A56F2" w:rsidRPr="009B0292" w:rsidRDefault="004A56F2" w:rsidP="0008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 программы</w:t>
      </w:r>
      <w:r w:rsidR="00A54C23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создании условий для развития личности ребенка, формирования и совершенствования его способностей, интересов, склонностей и возникновению положительных мотивов к использованию персональных компьютеров в познавательной деятельности.</w:t>
      </w:r>
    </w:p>
    <w:p w:rsidR="004C2284" w:rsidRPr="00061FE5" w:rsidRDefault="004C2284" w:rsidP="004E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программы:</w:t>
      </w:r>
    </w:p>
    <w:p w:rsidR="004C2284" w:rsidRPr="009B0292" w:rsidRDefault="004C2284" w:rsidP="004E6B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4C2284" w:rsidRPr="009B0292" w:rsidRDefault="004C2284" w:rsidP="004E6B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основными принципами, методами и свойствами компьютерных информационных технологий;</w:t>
      </w:r>
    </w:p>
    <w:p w:rsidR="004C2284" w:rsidRPr="009B0292" w:rsidRDefault="004C2284" w:rsidP="004E6B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технологической культуре и культуре труда;</w:t>
      </w:r>
    </w:p>
    <w:p w:rsidR="004C2284" w:rsidRPr="009B0292" w:rsidRDefault="004C2284" w:rsidP="004E6B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основами прикладного программного обеспечения;</w:t>
      </w:r>
    </w:p>
    <w:p w:rsidR="004C2284" w:rsidRPr="009B0292" w:rsidRDefault="004C2284" w:rsidP="004E6B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перспективами развития компьютерных систем.</w:t>
      </w:r>
    </w:p>
    <w:p w:rsidR="004C2284" w:rsidRPr="009B0292" w:rsidRDefault="004C2284" w:rsidP="004E6B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4C2284" w:rsidRPr="009B0292" w:rsidRDefault="004C2284" w:rsidP="004E6B1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творческого, технического мышления;</w:t>
      </w:r>
    </w:p>
    <w:p w:rsidR="004C2284" w:rsidRPr="009B0292" w:rsidRDefault="004C2284" w:rsidP="004E6B1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способностей;</w:t>
      </w:r>
    </w:p>
    <w:p w:rsidR="004C2284" w:rsidRPr="009B0292" w:rsidRDefault="004C2284" w:rsidP="004E6B1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практической деятельности;</w:t>
      </w:r>
    </w:p>
    <w:p w:rsidR="004C2284" w:rsidRPr="009B0292" w:rsidRDefault="004C2284" w:rsidP="004E6B1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и формирование умения самостоятельно добывать знания;</w:t>
      </w:r>
    </w:p>
    <w:p w:rsidR="004C2284" w:rsidRDefault="004C2284" w:rsidP="004E6B1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умения использовать знания и приобретенные навыки для решения практических задач;</w:t>
      </w:r>
    </w:p>
    <w:p w:rsidR="004C2284" w:rsidRPr="009B0292" w:rsidRDefault="004C2284" w:rsidP="004E6B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4C2284" w:rsidRPr="009B0292" w:rsidRDefault="004C2284" w:rsidP="004E6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и эстетическое воспитание;</w:t>
      </w:r>
    </w:p>
    <w:p w:rsidR="004C2284" w:rsidRPr="009B0292" w:rsidRDefault="004C2284" w:rsidP="004E6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толерантности, культуры межличностных отношений;</w:t>
      </w:r>
    </w:p>
    <w:p w:rsidR="004C2284" w:rsidRPr="009B0292" w:rsidRDefault="004C2284" w:rsidP="004E6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целеустремленности, способности добиваться успеха;</w:t>
      </w:r>
    </w:p>
    <w:p w:rsidR="00A84005" w:rsidRPr="009B0292" w:rsidRDefault="00A84005" w:rsidP="004E6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коммуникативных навыков с целью дальнейшей социальной адаптации и успешной самореализации;</w:t>
      </w:r>
    </w:p>
    <w:p w:rsidR="00D7193E" w:rsidRPr="009B0292" w:rsidRDefault="00D7193E" w:rsidP="004E6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полученной информации с учетом правовых и этических аспектов ее распространения;</w:t>
      </w:r>
    </w:p>
    <w:p w:rsidR="004C2284" w:rsidRDefault="004C2284" w:rsidP="004E6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патриота и гражданина своей Родины.</w:t>
      </w:r>
    </w:p>
    <w:p w:rsidR="00C01B10" w:rsidRPr="002406A9" w:rsidRDefault="00C01B10" w:rsidP="00ED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A9">
        <w:rPr>
          <w:rFonts w:ascii="Times New Roman" w:hAnsi="Times New Roman" w:cs="Times New Roman"/>
          <w:sz w:val="24"/>
          <w:szCs w:val="24"/>
        </w:rPr>
        <w:t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 ключевых компетенций, которые развиваются по мере освоения образовательной программы.</w:t>
      </w:r>
    </w:p>
    <w:p w:rsidR="00C01B10" w:rsidRPr="002406A9" w:rsidRDefault="00C01B1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D7">
        <w:rPr>
          <w:rFonts w:ascii="Times New Roman" w:eastAsia="Times New Roman" w:hAnsi="Times New Roman" w:cs="Times New Roman"/>
          <w:b/>
          <w:sz w:val="24"/>
          <w:szCs w:val="24"/>
        </w:rPr>
        <w:t>Социальные компетенции</w:t>
      </w: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через способность уважать других, умение сотрудничать, умение участвовать в выработке общего решения, способность разрешать конфликты, способность приспосабливаться к выполнению различных ролей при работе в группе при выполнении групповых проектов.</w:t>
      </w:r>
    </w:p>
    <w:p w:rsidR="00C01B10" w:rsidRPr="002406A9" w:rsidRDefault="00C01B1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D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компетенции</w:t>
      </w: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через умение слышать на занятиях педагога и других детей, высказывать свое мнение, делать сообщения, давать и получать информацию в малой и большой групп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C01B10" w:rsidRPr="002406A9" w:rsidRDefault="00C01B1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D7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</w:t>
      </w: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приходят через познание и опыт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при работе над заданиями</w:t>
      </w: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в области художественной культуры, отражающей духовно-нравственные основы семейных и социальных традиций.</w:t>
      </w:r>
    </w:p>
    <w:p w:rsidR="00C01B10" w:rsidRPr="002406A9" w:rsidRDefault="00C01B1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D7">
        <w:rPr>
          <w:rFonts w:ascii="Times New Roman" w:eastAsia="Times New Roman" w:hAnsi="Times New Roman" w:cs="Times New Roman"/>
          <w:b/>
          <w:sz w:val="24"/>
          <w:szCs w:val="24"/>
        </w:rPr>
        <w:t>Ценностно-смысловые компетенции</w:t>
      </w: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закладываются при необходимости самоопределения ученика в ситуациях учебной и иной деятельности, например, выполнении индивидуальной или групповой работы, определения ее цели и направления, с чем связаны индивидуальная образовательная траектория и программа его жизнедеятельности учащегося на данном этапе.</w:t>
      </w:r>
    </w:p>
    <w:p w:rsidR="00C01B10" w:rsidRPr="002406A9" w:rsidRDefault="00C01B1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D7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компетенции</w:t>
      </w: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прогрессируют при развитии навыков поисковой и проектной деятельности, где возникает необходимость формулировать вопрос, ставить проблему, вести наблюдение, планировать работу и время, представлять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B10" w:rsidRPr="002406A9" w:rsidRDefault="00C01B1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17D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17D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</w:t>
      </w: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с формированием навыков основ исследовательской деятельности, где требуется ориентация учащихся в различных предметных областях, привлечения </w:t>
      </w:r>
      <w:proofErr w:type="spellStart"/>
      <w:r w:rsidRPr="002406A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 умений, использования накопленных за время учебы умений информационного и практического характера. </w:t>
      </w:r>
    </w:p>
    <w:p w:rsidR="00C01B10" w:rsidRPr="002406A9" w:rsidRDefault="00C01B10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A9">
        <w:rPr>
          <w:rFonts w:ascii="Times New Roman" w:eastAsia="Times New Roman" w:hAnsi="Times New Roman" w:cs="Times New Roman"/>
          <w:sz w:val="24"/>
          <w:szCs w:val="24"/>
        </w:rPr>
        <w:t xml:space="preserve">Исходя из степени овладения учащимися указанными компетенциями, оценивается </w:t>
      </w:r>
      <w:r w:rsidRPr="002406A9">
        <w:rPr>
          <w:rFonts w:ascii="Times New Roman" w:hAnsi="Times New Roman" w:cs="Times New Roman"/>
          <w:sz w:val="24"/>
          <w:szCs w:val="24"/>
        </w:rPr>
        <w:t>эффективность и качество выполнения поставленных задач и образовательного процесса в целом.</w:t>
      </w:r>
    </w:p>
    <w:p w:rsidR="004C2284" w:rsidRPr="00061FE5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Условия реализации программы</w:t>
      </w:r>
    </w:p>
    <w:p w:rsidR="00AC4473" w:rsidRDefault="008E31A7" w:rsidP="004E6B13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у</w:t>
      </w:r>
      <w:r w:rsidR="00AC4473">
        <w:rPr>
          <w:rFonts w:ascii="Times New Roman" w:hAnsi="Times New Roman" w:cs="Times New Roman"/>
          <w:b/>
          <w:i/>
          <w:sz w:val="24"/>
          <w:szCs w:val="24"/>
        </w:rPr>
        <w:t>словия набора в коллектив</w:t>
      </w:r>
      <w:r w:rsidR="00AC4473">
        <w:rPr>
          <w:rFonts w:ascii="Times New Roman" w:hAnsi="Times New Roman" w:cs="Times New Roman"/>
          <w:i/>
          <w:sz w:val="24"/>
          <w:szCs w:val="24"/>
        </w:rPr>
        <w:t>:</w:t>
      </w:r>
      <w:r w:rsidR="00AC4473">
        <w:rPr>
          <w:rFonts w:ascii="Times New Roman" w:hAnsi="Times New Roman" w:cs="Times New Roman"/>
          <w:sz w:val="24"/>
          <w:szCs w:val="24"/>
        </w:rPr>
        <w:t xml:space="preserve"> п</w:t>
      </w:r>
      <w:r w:rsidR="00AC4473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>ринимаются все желающие.</w:t>
      </w:r>
    </w:p>
    <w:p w:rsidR="008E31A7" w:rsidRDefault="008E31A7" w:rsidP="004E6B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ф</w:t>
      </w:r>
      <w:r w:rsidR="00C147FB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ормирование групп </w:t>
      </w:r>
      <w:r w:rsidR="004C228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A84005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режиме свободного набора </w:t>
      </w:r>
      <w:r w:rsidR="004C228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медицинских противопоказаний, в основе формирования лежит возрастной подход.</w:t>
      </w:r>
      <w:r w:rsidR="002450DE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2284" w:rsidRDefault="008E31A7" w:rsidP="004E6B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3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количество детей в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0DE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– 8 человек (по количеству компьютеров в учебном помещении).</w:t>
      </w:r>
      <w:r w:rsidR="00FD45B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Предусмотрены условия добора на любом году обучения. Программа может осваив</w:t>
      </w:r>
      <w:r w:rsidR="00A46CB1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учащимися с любого уровня</w:t>
      </w:r>
      <w:r w:rsidR="00FD45B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A5E" w:rsidRPr="00E249E9" w:rsidRDefault="008E31A7" w:rsidP="004E6B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4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249E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особенности организации образовательного процесса:</w:t>
      </w:r>
      <w:r w:rsidRPr="00E24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C2284" w:rsidRPr="00E249E9" w:rsidRDefault="00E249E9" w:rsidP="004E6B13">
      <w:pPr>
        <w:spacing w:after="0" w:line="240" w:lineRule="auto"/>
        <w:ind w:left="349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E31A7" w:rsidRPr="00E249E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C2284" w:rsidRPr="00E249E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 организации учебной деятельности</w:t>
      </w:r>
      <w:r w:rsidR="00AC4473" w:rsidRPr="00E24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284" w:rsidRPr="00E24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 групповой (теоретические занятия), индивидуально-групповой (практические занятия) и индивидуальный </w:t>
      </w:r>
      <w:r w:rsidR="004C2284" w:rsidRPr="00E24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характер. Работа на компьютерах проводится по трем формам:</w:t>
      </w:r>
    </w:p>
    <w:p w:rsidR="004C2284" w:rsidRPr="009B0292" w:rsidRDefault="004C2284" w:rsidP="004E6B1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</w:t>
      </w:r>
      <w:r w:rsidR="00985DB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694"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="00985DBC"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выполняет педагог, учащиеся воспроизводят действия на рабочих местах;</w:t>
      </w:r>
    </w:p>
    <w:p w:rsidR="004C2284" w:rsidRPr="009B0292" w:rsidRDefault="004C2284" w:rsidP="004E6B1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</w:t>
      </w:r>
      <w:r w:rsidR="009525D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синхронная</w:t>
      </w:r>
      <w:proofErr w:type="spellEnd"/>
      <w:proofErr w:type="gramEnd"/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учащихся по освоению или закреплению материала под руководством педагога;</w:t>
      </w:r>
    </w:p>
    <w:p w:rsidR="004C2284" w:rsidRPr="009B0292" w:rsidRDefault="004C2284" w:rsidP="004E6B1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</w:t>
      </w:r>
      <w:r w:rsidR="009525D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1C7ED1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6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самостоятельной работы на компьютере в пределах части занятия, одного или нескольких занятий с сопутствующей помощью со стороны педагога.</w:t>
      </w:r>
    </w:p>
    <w:p w:rsidR="004C2284" w:rsidRPr="009B0292" w:rsidRDefault="008E31A7" w:rsidP="004E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ф</w:t>
      </w:r>
      <w:r w:rsidR="004C2284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ормы проведения </w:t>
      </w:r>
      <w:r w:rsidR="003B5959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занятий,</w:t>
      </w:r>
      <w:r w:rsidR="00582BA9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C228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3B595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 w:rsidR="004C228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комбинированные: состоят из теоретической и практической частей.</w:t>
      </w:r>
      <w:proofErr w:type="gramEnd"/>
    </w:p>
    <w:p w:rsidR="004C2284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материала проводится в форме диалога, рассказа, беседы, показа, практического занятия, практической работы, теоретического занятия. Так происходит усвоение необходимой информации и закрепление навыков работы.</w:t>
      </w:r>
    </w:p>
    <w:p w:rsidR="00135E84" w:rsidRPr="009B0292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Теоретический материал на занятиях (теоретические занятия) дается с использованием беседы, рассказа, диалога с детьми, </w:t>
      </w:r>
      <w:proofErr w:type="gramStart"/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комментариев педагога, просмотров</w:t>
      </w:r>
      <w:proofErr w:type="gramEnd"/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иллюстративного материала, и закрепляется затем практическим освоением тем (практические занятия).</w:t>
      </w:r>
    </w:p>
    <w:p w:rsidR="00135E84" w:rsidRPr="009B0292" w:rsidRDefault="00135E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творческих работ используется технология проектов.</w:t>
      </w:r>
    </w:p>
    <w:p w:rsidR="004C2284" w:rsidRDefault="004C228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программа ориентирована на большой объем практических работ по всем темам, занятия включают</w:t>
      </w:r>
      <w:r w:rsidR="00582BA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1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здоровьесберегающие</w:t>
      </w:r>
      <w:proofErr w:type="spellEnd"/>
      <w:r w:rsidR="003B5959" w:rsidRPr="008E31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E31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технологии</w:t>
      </w:r>
      <w:r w:rsidRPr="008E31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организационные моменты</w:t>
      </w:r>
      <w:r w:rsidR="008E3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проветривани</w:t>
      </w:r>
      <w:r w:rsidR="008E31A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помещения, перемены, перерывы, во время которых выполняются упражнения для глаз и физические упражнения для профилактики общего утомления.</w:t>
      </w:r>
    </w:p>
    <w:p w:rsidR="00C84D0F" w:rsidRPr="008E31A7" w:rsidRDefault="008E31A7" w:rsidP="00A83632">
      <w:pPr>
        <w:pStyle w:val="a8"/>
        <w:ind w:firstLine="709"/>
        <w:rPr>
          <w:b/>
          <w:i/>
        </w:rPr>
      </w:pPr>
      <w:r>
        <w:t>- м</w:t>
      </w:r>
      <w:r w:rsidR="00C84D0F" w:rsidRPr="008E31A7">
        <w:rPr>
          <w:b/>
          <w:i/>
        </w:rPr>
        <w:t>атериально-техническое обеспечение программы</w:t>
      </w:r>
      <w:r w:rsidR="00A916C9">
        <w:rPr>
          <w:b/>
          <w:i/>
        </w:rPr>
        <w:t>:</w:t>
      </w:r>
    </w:p>
    <w:p w:rsidR="00C84D0F" w:rsidRPr="009B0292" w:rsidRDefault="00A916C9" w:rsidP="00ED7B7D">
      <w:pPr>
        <w:pStyle w:val="a8"/>
        <w:widowControl w:val="0"/>
        <w:numPr>
          <w:ilvl w:val="0"/>
          <w:numId w:val="26"/>
        </w:numPr>
        <w:suppressAutoHyphens/>
        <w:autoSpaceDE w:val="0"/>
      </w:pPr>
      <w:r>
        <w:t>к</w:t>
      </w:r>
      <w:r w:rsidR="00C84D0F" w:rsidRPr="009B0292">
        <w:t xml:space="preserve">омпьютерный класс в соответствии с требованиями </w:t>
      </w:r>
      <w:proofErr w:type="spellStart"/>
      <w:r w:rsidR="00C84D0F" w:rsidRPr="009B0292">
        <w:t>СанПИН</w:t>
      </w:r>
      <w:proofErr w:type="spellEnd"/>
      <w:r w:rsidR="00C84D0F" w:rsidRPr="009B0292">
        <w:t>, в котором проводится занятие</w:t>
      </w:r>
      <w:r>
        <w:t>;</w:t>
      </w:r>
    </w:p>
    <w:p w:rsidR="00C84D0F" w:rsidRPr="009B0292" w:rsidRDefault="00A916C9" w:rsidP="00ED7B7D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</w:rPr>
      </w:pPr>
      <w:r>
        <w:t>п</w:t>
      </w:r>
      <w:r w:rsidR="00C84D0F" w:rsidRPr="009B0292">
        <w:t>ерсональные компьютеры;</w:t>
      </w:r>
    </w:p>
    <w:p w:rsidR="00C84D0F" w:rsidRPr="009B0292" w:rsidRDefault="00A916C9" w:rsidP="00ED7B7D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</w:rPr>
      </w:pPr>
      <w:r>
        <w:t>ц</w:t>
      </w:r>
      <w:r w:rsidR="00C84D0F" w:rsidRPr="009B0292">
        <w:t>ветной принтер;</w:t>
      </w:r>
    </w:p>
    <w:p w:rsidR="00C84D0F" w:rsidRPr="009B0292" w:rsidRDefault="00A916C9" w:rsidP="00ED7B7D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</w:rPr>
      </w:pPr>
      <w:proofErr w:type="spellStart"/>
      <w:r>
        <w:t>м</w:t>
      </w:r>
      <w:r w:rsidR="00C84D0F" w:rsidRPr="009B0292">
        <w:t>ультимедийная</w:t>
      </w:r>
      <w:proofErr w:type="spellEnd"/>
      <w:r w:rsidR="00C84D0F" w:rsidRPr="009B0292">
        <w:t xml:space="preserve"> доска;</w:t>
      </w:r>
    </w:p>
    <w:p w:rsidR="00C84D0F" w:rsidRPr="004E6B13" w:rsidRDefault="00A916C9" w:rsidP="00ED7B7D">
      <w:pPr>
        <w:pStyle w:val="a8"/>
        <w:widowControl w:val="0"/>
        <w:numPr>
          <w:ilvl w:val="0"/>
          <w:numId w:val="26"/>
        </w:numPr>
        <w:suppressAutoHyphens/>
        <w:autoSpaceDE w:val="0"/>
        <w:rPr>
          <w:bCs/>
          <w:lang w:val="en-US"/>
        </w:rPr>
      </w:pPr>
      <w:r>
        <w:t>п</w:t>
      </w:r>
      <w:r w:rsidR="00C84D0F" w:rsidRPr="009B0292">
        <w:t>рограммное</w:t>
      </w:r>
      <w:r w:rsidR="00C84D0F" w:rsidRPr="009B0292">
        <w:rPr>
          <w:lang w:val="en-US"/>
        </w:rPr>
        <w:t xml:space="preserve"> </w:t>
      </w:r>
      <w:r w:rsidR="00C84D0F" w:rsidRPr="009B0292">
        <w:t>обеспечение</w:t>
      </w:r>
      <w:r w:rsidR="00C84D0F" w:rsidRPr="009B0292">
        <w:rPr>
          <w:lang w:val="en-US"/>
        </w:rPr>
        <w:t xml:space="preserve"> («MS Word», «MS Excel», «MS PowerPoint», «Adobe Photoshop»,</w:t>
      </w:r>
      <w:r w:rsidR="00C84D0F" w:rsidRPr="009B0292">
        <w:rPr>
          <w:color w:val="000000"/>
          <w:lang w:val="en-US"/>
        </w:rPr>
        <w:t xml:space="preserve"> «MS Quick BASIC</w:t>
      </w:r>
      <w:r w:rsidR="00C84D0F" w:rsidRPr="009B0292">
        <w:rPr>
          <w:lang w:val="en-US"/>
        </w:rPr>
        <w:t xml:space="preserve"> »).</w:t>
      </w:r>
    </w:p>
    <w:p w:rsidR="004E6B13" w:rsidRPr="00A916C9" w:rsidRDefault="004E6B13" w:rsidP="004E6B13">
      <w:pPr>
        <w:pStyle w:val="a8"/>
        <w:widowControl w:val="0"/>
        <w:suppressAutoHyphens/>
        <w:autoSpaceDE w:val="0"/>
        <w:rPr>
          <w:bCs/>
          <w:lang w:val="en-US"/>
        </w:rPr>
      </w:pPr>
    </w:p>
    <w:p w:rsidR="009B112E" w:rsidRPr="00820416" w:rsidRDefault="009B112E" w:rsidP="008C096A">
      <w:pPr>
        <w:pStyle w:val="2"/>
        <w:numPr>
          <w:ilvl w:val="0"/>
          <w:numId w:val="0"/>
        </w:numPr>
        <w:spacing w:line="240" w:lineRule="auto"/>
        <w:ind w:left="142"/>
        <w:jc w:val="center"/>
        <w:rPr>
          <w:b/>
        </w:rPr>
      </w:pPr>
      <w:r w:rsidRPr="00820416">
        <w:rPr>
          <w:b/>
        </w:rPr>
        <w:t xml:space="preserve">По итогам освоения образовательной программы у учащихся сформируются следующие </w:t>
      </w:r>
      <w:r w:rsidRPr="00820416">
        <w:rPr>
          <w:b/>
          <w:i/>
        </w:rPr>
        <w:t>компетенции</w:t>
      </w:r>
      <w:r w:rsidRPr="00820416">
        <w:rPr>
          <w:b/>
        </w:rPr>
        <w:t>:</w:t>
      </w:r>
    </w:p>
    <w:p w:rsidR="009B112E" w:rsidRPr="00203A1A" w:rsidRDefault="009B112E" w:rsidP="008C096A">
      <w:pPr>
        <w:pStyle w:val="2"/>
        <w:tabs>
          <w:tab w:val="clear" w:pos="360"/>
          <w:tab w:val="num" w:pos="928"/>
        </w:tabs>
        <w:spacing w:line="240" w:lineRule="auto"/>
        <w:ind w:left="567" w:hanging="425"/>
        <w:rPr>
          <w:color w:val="000000" w:themeColor="text1"/>
        </w:rPr>
      </w:pPr>
      <w:proofErr w:type="spellStart"/>
      <w:r w:rsidRPr="00203A1A">
        <w:rPr>
          <w:color w:val="000000" w:themeColor="text1"/>
        </w:rPr>
        <w:t>сформированность</w:t>
      </w:r>
      <w:proofErr w:type="spellEnd"/>
      <w:r w:rsidRPr="00203A1A">
        <w:rPr>
          <w:color w:val="000000" w:themeColor="text1"/>
        </w:rPr>
        <w:t xml:space="preserve"> необходимой при осуществлении совместной деятельности коллективного творчества </w:t>
      </w:r>
      <w:r w:rsidRPr="00203A1A">
        <w:rPr>
          <w:i/>
          <w:color w:val="000000" w:themeColor="text1"/>
        </w:rPr>
        <w:t>коммуникативной компетенции</w:t>
      </w:r>
      <w:r w:rsidRPr="00203A1A">
        <w:rPr>
          <w:color w:val="000000" w:themeColor="text1"/>
        </w:rPr>
        <w:t>: коммуникабельность, ответственность, толерантность, доброжелательность и чувство взаимопомощи;</w:t>
      </w:r>
    </w:p>
    <w:p w:rsidR="009B112E" w:rsidRPr="00203A1A" w:rsidRDefault="009B112E" w:rsidP="008C096A">
      <w:pPr>
        <w:pStyle w:val="2"/>
        <w:tabs>
          <w:tab w:val="clear" w:pos="360"/>
        </w:tabs>
        <w:spacing w:line="240" w:lineRule="auto"/>
        <w:ind w:left="567" w:hanging="425"/>
        <w:rPr>
          <w:b/>
          <w:color w:val="000000" w:themeColor="text1"/>
        </w:rPr>
      </w:pPr>
      <w:proofErr w:type="spellStart"/>
      <w:r w:rsidRPr="00203A1A">
        <w:rPr>
          <w:color w:val="000000" w:themeColor="text1"/>
        </w:rPr>
        <w:t>сформированность</w:t>
      </w:r>
      <w:proofErr w:type="spellEnd"/>
      <w:r w:rsidRPr="00203A1A">
        <w:rPr>
          <w:color w:val="000000" w:themeColor="text1"/>
        </w:rPr>
        <w:t xml:space="preserve"> </w:t>
      </w:r>
      <w:r w:rsidRPr="00203A1A">
        <w:rPr>
          <w:i/>
          <w:color w:val="000000" w:themeColor="text1"/>
        </w:rPr>
        <w:t>общекультурной компетенции</w:t>
      </w:r>
      <w:r w:rsidRPr="00203A1A">
        <w:rPr>
          <w:color w:val="000000" w:themeColor="text1"/>
        </w:rPr>
        <w:t xml:space="preserve">: в бытовой и </w:t>
      </w:r>
      <w:proofErr w:type="spellStart"/>
      <w:r w:rsidRPr="00203A1A">
        <w:rPr>
          <w:color w:val="000000" w:themeColor="text1"/>
        </w:rPr>
        <w:t>культурно-досуговой</w:t>
      </w:r>
      <w:proofErr w:type="spellEnd"/>
      <w:r w:rsidRPr="00203A1A">
        <w:rPr>
          <w:color w:val="000000" w:themeColor="text1"/>
        </w:rPr>
        <w:t xml:space="preserve"> сфере, владение эффективными способами организации свободного времени;</w:t>
      </w:r>
    </w:p>
    <w:p w:rsidR="009B112E" w:rsidRPr="00203A1A" w:rsidRDefault="009B112E" w:rsidP="008C096A">
      <w:pPr>
        <w:pStyle w:val="2"/>
        <w:tabs>
          <w:tab w:val="clear" w:pos="360"/>
        </w:tabs>
        <w:spacing w:line="240" w:lineRule="auto"/>
        <w:ind w:left="567" w:hanging="425"/>
        <w:rPr>
          <w:b/>
          <w:color w:val="000000" w:themeColor="text1"/>
        </w:rPr>
      </w:pPr>
      <w:proofErr w:type="spellStart"/>
      <w:r w:rsidRPr="00203A1A">
        <w:rPr>
          <w:color w:val="000000" w:themeColor="text1"/>
        </w:rPr>
        <w:t>сформированность</w:t>
      </w:r>
      <w:proofErr w:type="spellEnd"/>
      <w:r w:rsidRPr="00203A1A">
        <w:rPr>
          <w:color w:val="000000" w:themeColor="text1"/>
        </w:rPr>
        <w:t xml:space="preserve"> </w:t>
      </w:r>
      <w:r w:rsidRPr="00203A1A">
        <w:rPr>
          <w:i/>
          <w:color w:val="000000" w:themeColor="text1"/>
        </w:rPr>
        <w:t>социально-трудовой компетенции</w:t>
      </w:r>
      <w:r w:rsidRPr="00203A1A">
        <w:rPr>
          <w:color w:val="000000" w:themeColor="text1"/>
        </w:rPr>
        <w:t>: овладение учащимися минимально необходимыми для жизни в современном обществе навыками социальной активности;</w:t>
      </w:r>
    </w:p>
    <w:p w:rsidR="009B112E" w:rsidRPr="00203A1A" w:rsidRDefault="009B112E" w:rsidP="008C096A">
      <w:pPr>
        <w:pStyle w:val="2"/>
        <w:tabs>
          <w:tab w:val="clear" w:pos="360"/>
        </w:tabs>
        <w:spacing w:line="240" w:lineRule="auto"/>
        <w:ind w:left="567" w:hanging="425"/>
        <w:rPr>
          <w:color w:val="000000" w:themeColor="text1"/>
        </w:rPr>
      </w:pPr>
      <w:proofErr w:type="spellStart"/>
      <w:r w:rsidRPr="00203A1A">
        <w:rPr>
          <w:color w:val="000000" w:themeColor="text1"/>
        </w:rPr>
        <w:t>сформированность</w:t>
      </w:r>
      <w:proofErr w:type="spellEnd"/>
      <w:r w:rsidRPr="00203A1A">
        <w:rPr>
          <w:color w:val="000000" w:themeColor="text1"/>
        </w:rPr>
        <w:t xml:space="preserve"> </w:t>
      </w:r>
      <w:r w:rsidRPr="00203A1A">
        <w:rPr>
          <w:i/>
          <w:color w:val="000000" w:themeColor="text1"/>
        </w:rPr>
        <w:t>компетенции личностного самосовершенствования</w:t>
      </w:r>
      <w:r w:rsidRPr="00203A1A">
        <w:rPr>
          <w:color w:val="000000" w:themeColor="text1"/>
        </w:rPr>
        <w:t>:</w:t>
      </w:r>
      <w:r w:rsidRPr="00203A1A">
        <w:rPr>
          <w:b/>
          <w:color w:val="000000" w:themeColor="text1"/>
        </w:rPr>
        <w:t xml:space="preserve"> </w:t>
      </w:r>
      <w:r w:rsidRPr="00203A1A">
        <w:rPr>
          <w:color w:val="000000" w:themeColor="text1"/>
        </w:rPr>
        <w:t>освоение учащимися культуры мышления и поведения.</w:t>
      </w:r>
    </w:p>
    <w:p w:rsidR="003846CE" w:rsidRPr="009B112E" w:rsidRDefault="003846CE" w:rsidP="00ED7B7D">
      <w:pPr>
        <w:pStyle w:val="a8"/>
        <w:widowControl w:val="0"/>
        <w:suppressAutoHyphens/>
        <w:autoSpaceDE w:val="0"/>
        <w:rPr>
          <w:bCs/>
        </w:rPr>
      </w:pPr>
    </w:p>
    <w:p w:rsidR="005C16F6" w:rsidRDefault="005C16F6" w:rsidP="00ED7B7D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5C16F6" w:rsidRDefault="005C16F6" w:rsidP="00ED7B7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заложены личностные основы общечеловеческих и культурных ценностей, гражданской позиции и патриотизма;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сформированы личностные качества: инициативность, уверенность в себе, коммуникабельность, ответственность, дух коллективизма, взаимопомощи;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 опыт  умения слушать и выполнять творческое задание, ставить и решать проблемы художественного оформления цифровых документов;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опыт позитивной социализации через творческую деятельность.</w:t>
      </w:r>
    </w:p>
    <w:p w:rsidR="005C16F6" w:rsidRDefault="005C16F6" w:rsidP="00ED7B7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способами совместной деятельности в группе, приемами действий в ситуациях общения, умениями искать и находить компромиссы;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анализировать и оценивать важнейшие достижения национальной и мировой культуры, ориентироваться в культурном и духовном контекстах современного общества;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="00A916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gramEnd"/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действия и поступки на основе выбранных целевых и смысловых установок;</w:t>
      </w:r>
    </w:p>
    <w:p w:rsidR="005C16F6" w:rsidRPr="003846CE" w:rsidRDefault="00A916C9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5C16F6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ставить цель и организовывать её достижение, умение пояснить свою цель;</w:t>
      </w:r>
    </w:p>
    <w:p w:rsidR="005C16F6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 w:rsidR="00A916C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различными источниками информации.</w:t>
      </w:r>
    </w:p>
    <w:p w:rsidR="005C16F6" w:rsidRDefault="005C16F6" w:rsidP="00ED7B7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1F34D5" w:rsidRPr="003846CE" w:rsidRDefault="003846CE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формирована информационная и алгоритмическая культура</w:t>
      </w:r>
      <w:r w:rsidR="00A916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34D5" w:rsidRPr="003846CE" w:rsidRDefault="003846CE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формировано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омпьютере как универсальном уст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ройстве обработки информации</w:t>
      </w:r>
      <w:r w:rsidR="00A916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34D5" w:rsidRPr="003846CE" w:rsidRDefault="003846CE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азвиты основные навыки и умения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компьютерных уст у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</w:t>
      </w:r>
      <w:r w:rsidR="00A916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6363" w:rsidRPr="009B0292" w:rsidRDefault="00036363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получены навыки по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при работе с ПК;</w:t>
      </w:r>
    </w:p>
    <w:p w:rsidR="00036363" w:rsidRPr="009B0292" w:rsidRDefault="00036363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изучена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вычислительной техники;</w:t>
      </w:r>
    </w:p>
    <w:p w:rsidR="00036363" w:rsidRPr="009B0292" w:rsidRDefault="00036363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понятия об операционной системе;</w:t>
      </w:r>
    </w:p>
    <w:p w:rsidR="00036363" w:rsidRPr="009B0292" w:rsidRDefault="00036363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работы в среде ОС;</w:t>
      </w:r>
    </w:p>
    <w:p w:rsidR="00036363" w:rsidRPr="00036363" w:rsidRDefault="00036363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MsPaint</w:t>
      </w:r>
      <w:proofErr w:type="spellEnd"/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WordPad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AdobePhotoshop</w:t>
      </w:r>
      <w:proofErr w:type="spellEnd"/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Quick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BASIC</w:t>
      </w:r>
      <w:r w:rsidR="00A916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16F6" w:rsidRPr="003846CE" w:rsidRDefault="005C16F6" w:rsidP="00ED7B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получены навыки безопасного труда</w:t>
      </w:r>
      <w:r w:rsidR="003846CE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</w:t>
      </w:r>
      <w:r w:rsidR="00A916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1178" w:rsidRDefault="00F61178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C2284" w:rsidRPr="00916A14" w:rsidRDefault="004C2284" w:rsidP="00916A14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5449340"/>
      <w:r w:rsidRPr="00916A14">
        <w:rPr>
          <w:rFonts w:ascii="Times New Roman" w:hAnsi="Times New Roman" w:cs="Times New Roman"/>
          <w:color w:val="auto"/>
          <w:sz w:val="24"/>
          <w:szCs w:val="24"/>
        </w:rPr>
        <w:t>Учебн</w:t>
      </w:r>
      <w:r w:rsidR="004A56F2" w:rsidRPr="00916A14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916A14">
        <w:rPr>
          <w:rFonts w:ascii="Times New Roman" w:hAnsi="Times New Roman" w:cs="Times New Roman"/>
          <w:color w:val="auto"/>
          <w:sz w:val="24"/>
          <w:szCs w:val="24"/>
        </w:rPr>
        <w:t xml:space="preserve">й план </w:t>
      </w:r>
      <w:r w:rsidR="004A56F2" w:rsidRPr="00916A14">
        <w:rPr>
          <w:rFonts w:ascii="Times New Roman" w:hAnsi="Times New Roman" w:cs="Times New Roman"/>
          <w:color w:val="auto"/>
          <w:sz w:val="24"/>
          <w:szCs w:val="24"/>
        </w:rPr>
        <w:t>1 года обучения</w:t>
      </w:r>
      <w:bookmarkEnd w:id="0"/>
    </w:p>
    <w:p w:rsidR="004C2284" w:rsidRPr="00916A14" w:rsidRDefault="004C2284" w:rsidP="00916A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3485"/>
        <w:gridCol w:w="839"/>
        <w:gridCol w:w="851"/>
        <w:gridCol w:w="1134"/>
        <w:gridCol w:w="2968"/>
        <w:gridCol w:w="9"/>
      </w:tblGrid>
      <w:tr w:rsidR="00A916C9" w:rsidRPr="009B0292" w:rsidTr="00AB37FF">
        <w:trPr>
          <w:trHeight w:val="352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A916C9" w:rsidRPr="009B0292" w:rsidRDefault="00A916C9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5" w:type="dxa"/>
            <w:vMerge w:val="restart"/>
            <w:shd w:val="clear" w:color="auto" w:fill="FFFFFF"/>
            <w:vAlign w:val="center"/>
            <w:hideMark/>
          </w:tcPr>
          <w:p w:rsidR="00A916C9" w:rsidRPr="009B0292" w:rsidRDefault="008B6C23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</w:t>
            </w: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24" w:type="dxa"/>
            <w:gridSpan w:val="3"/>
            <w:vMerge w:val="restart"/>
            <w:shd w:val="clear" w:color="auto" w:fill="FFFFFF"/>
            <w:vAlign w:val="center"/>
            <w:hideMark/>
          </w:tcPr>
          <w:p w:rsidR="00A916C9" w:rsidRPr="009B0292" w:rsidRDefault="00A916C9" w:rsidP="00AB37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2977" w:type="dxa"/>
            <w:gridSpan w:val="2"/>
            <w:vMerge w:val="restart"/>
            <w:shd w:val="clear" w:color="auto" w:fill="FFFFFF"/>
            <w:vAlign w:val="center"/>
          </w:tcPr>
          <w:p w:rsidR="00A916C9" w:rsidRPr="009B0292" w:rsidRDefault="00A916C9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Формы контроля</w:t>
            </w:r>
          </w:p>
        </w:tc>
      </w:tr>
      <w:tr w:rsidR="00A916C9" w:rsidRPr="009B0292" w:rsidTr="00AB37FF">
        <w:trPr>
          <w:trHeight w:val="276"/>
          <w:jc w:val="center"/>
        </w:trPr>
        <w:tc>
          <w:tcPr>
            <w:tcW w:w="783" w:type="dxa"/>
            <w:vMerge/>
            <w:shd w:val="clear" w:color="auto" w:fill="FFFFFF"/>
            <w:vAlign w:val="center"/>
          </w:tcPr>
          <w:p w:rsidR="00A916C9" w:rsidRPr="009B0292" w:rsidRDefault="00A916C9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</w:tcPr>
          <w:p w:rsidR="00A916C9" w:rsidRPr="009B0292" w:rsidRDefault="00A916C9" w:rsidP="00ED7B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shd w:val="clear" w:color="auto" w:fill="FFFFFF"/>
            <w:vAlign w:val="center"/>
          </w:tcPr>
          <w:p w:rsidR="00A916C9" w:rsidRPr="009B0292" w:rsidRDefault="00A916C9" w:rsidP="00AB37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A916C9" w:rsidRPr="009B0292" w:rsidRDefault="00A916C9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593545" w:rsidRPr="009B0292" w:rsidTr="00AB37FF">
        <w:trPr>
          <w:gridAfter w:val="1"/>
          <w:wAfter w:w="9" w:type="dxa"/>
          <w:trHeight w:val="277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Практика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FFFFFF"/>
            <w:vAlign w:val="center"/>
          </w:tcPr>
          <w:p w:rsidR="00593545" w:rsidRPr="00F44B08" w:rsidRDefault="00593545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593545" w:rsidRPr="009B0292" w:rsidTr="00AB37FF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Техника безопасности при работе с ПК.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Обсуждение возможных критических ситуаций</w:t>
            </w:r>
          </w:p>
        </w:tc>
      </w:tr>
      <w:tr w:rsidR="00593545" w:rsidRPr="009B0292" w:rsidTr="00AB37FF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История вычислительной техники. Информатика и вычислительная техника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Ответы на вопросы педагога по теме</w:t>
            </w:r>
          </w:p>
        </w:tc>
      </w:tr>
      <w:tr w:rsidR="00593545" w:rsidRPr="009B0292" w:rsidTr="00AB37FF">
        <w:trPr>
          <w:gridAfter w:val="1"/>
          <w:wAfter w:w="9" w:type="dxa"/>
          <w:trHeight w:val="1185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операционной системе Основы работы в среде ОС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файловой структуры по индивидуальным заданиям</w:t>
            </w:r>
          </w:p>
        </w:tc>
      </w:tr>
      <w:tr w:rsidR="00593545" w:rsidRPr="009B0292" w:rsidTr="00AB37FF">
        <w:trPr>
          <w:gridAfter w:val="1"/>
          <w:wAfter w:w="9" w:type="dxa"/>
          <w:trHeight w:val="48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Общие сведения, загрузка системы</w:t>
            </w:r>
          </w:p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стол. Главное меню «Пуск»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Ответы на вопросы педагога по теме</w:t>
            </w:r>
          </w:p>
        </w:tc>
      </w:tr>
      <w:tr w:rsidR="00593545" w:rsidRPr="009B0292" w:rsidTr="00AB37FF">
        <w:trPr>
          <w:gridAfter w:val="1"/>
          <w:wAfter w:w="9" w:type="dxa"/>
          <w:trHeight w:val="72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>3.2 Файлы и каталоги на дисках.</w:t>
            </w:r>
          </w:p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Ответы на вопросы педагога по теме</w:t>
            </w:r>
          </w:p>
        </w:tc>
      </w:tr>
      <w:tr w:rsidR="00593545" w:rsidRPr="009B0292" w:rsidTr="00AB37FF">
        <w:trPr>
          <w:gridAfter w:val="1"/>
          <w:wAfter w:w="9" w:type="dxa"/>
          <w:trHeight w:val="103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Стандартные программы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файловой структуры по индивидуальным заданиям</w:t>
            </w:r>
          </w:p>
        </w:tc>
      </w:tr>
      <w:tr w:rsidR="00593545" w:rsidRPr="009B0292" w:rsidTr="00AB37FF">
        <w:trPr>
          <w:gridAfter w:val="1"/>
          <w:wAfter w:w="9" w:type="dxa"/>
          <w:trHeight w:val="495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MsPaint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93545" w:rsidRPr="009B0292" w:rsidTr="00AB37FF">
        <w:trPr>
          <w:gridAfter w:val="1"/>
          <w:wAfter w:w="9" w:type="dxa"/>
          <w:trHeight w:val="119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rStyle w:val="c14"/>
              </w:rPr>
            </w:pPr>
            <w:r w:rsidRPr="009B0292">
              <w:t xml:space="preserve">4.1 Назначение, интерфейс </w:t>
            </w:r>
            <w:r w:rsidRPr="009B0292">
              <w:rPr>
                <w:iCs/>
                <w:color w:val="000000"/>
              </w:rPr>
              <w:t xml:space="preserve">программы </w:t>
            </w:r>
            <w:proofErr w:type="spellStart"/>
            <w:r w:rsidRPr="009B0292">
              <w:rPr>
                <w:bCs/>
                <w:color w:val="000000"/>
              </w:rPr>
              <w:t>Paint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Тестирование по теме</w:t>
            </w:r>
          </w:p>
        </w:tc>
      </w:tr>
      <w:tr w:rsidR="00593545" w:rsidRPr="009B0292" w:rsidTr="00AB37FF">
        <w:trPr>
          <w:gridAfter w:val="1"/>
          <w:wAfter w:w="9" w:type="dxa"/>
          <w:trHeight w:val="70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4.2 Действия с графическими объектами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Индивидуальные задания</w:t>
            </w:r>
          </w:p>
        </w:tc>
      </w:tr>
      <w:tr w:rsidR="00593545" w:rsidRPr="009B0292" w:rsidTr="00AB37FF">
        <w:trPr>
          <w:gridAfter w:val="1"/>
          <w:wAfter w:w="9" w:type="dxa"/>
          <w:trHeight w:val="144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4E6B13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4.3 Создание сложных рисунков. Метод последовательного укрупнения рисунка.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Выставка детских работ</w:t>
            </w:r>
          </w:p>
        </w:tc>
      </w:tr>
      <w:tr w:rsidR="00593545" w:rsidRPr="009B0292" w:rsidTr="00AB37FF">
        <w:trPr>
          <w:gridAfter w:val="1"/>
          <w:wAfter w:w="9" w:type="dxa"/>
          <w:trHeight w:val="55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 xml:space="preserve">4.4 Создание ТАНГРАМ головоломок в </w:t>
            </w:r>
            <w:proofErr w:type="spellStart"/>
            <w:r w:rsidRPr="009B0292">
              <w:rPr>
                <w:color w:val="000000"/>
              </w:rPr>
              <w:t>MsPaint</w:t>
            </w:r>
            <w:proofErr w:type="spellEnd"/>
          </w:p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Открытое занятие</w:t>
            </w:r>
          </w:p>
        </w:tc>
      </w:tr>
      <w:tr w:rsidR="00593545" w:rsidRPr="009B0292" w:rsidTr="00AB37FF">
        <w:trPr>
          <w:gridAfter w:val="1"/>
          <w:wAfter w:w="9" w:type="dxa"/>
          <w:trHeight w:val="794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4E6B13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4.5Создание пейзажей, иллюстраций, открыток</w:t>
            </w:r>
            <w:r w:rsidRPr="009B0292">
              <w:rPr>
                <w:color w:val="000000"/>
              </w:rPr>
              <w:t xml:space="preserve"> к конкурсам и выставкам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Выставка детских работ в ЦВР   </w:t>
            </w:r>
          </w:p>
        </w:tc>
      </w:tr>
      <w:tr w:rsidR="00593545" w:rsidRPr="009B0292" w:rsidTr="00AB37FF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Default"/>
              <w:rPr>
                <w:rFonts w:eastAsia="Times New Roman"/>
              </w:rPr>
            </w:pPr>
            <w:r w:rsidRPr="009B0292">
              <w:rPr>
                <w:rFonts w:eastAsia="Times New Roman"/>
              </w:rPr>
              <w:t>Интернет. Знакомство с поисковыми системами.</w:t>
            </w:r>
          </w:p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Электронная почта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pStyle w:val="Default"/>
              <w:rPr>
                <w:rFonts w:eastAsia="Times New Roman"/>
                <w:sz w:val="22"/>
              </w:rPr>
            </w:pPr>
            <w:r w:rsidRPr="009B0292">
              <w:rPr>
                <w:rFonts w:eastAsia="Times New Roman"/>
                <w:sz w:val="22"/>
              </w:rPr>
              <w:t>Соревнование:</w:t>
            </w:r>
          </w:p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«Кто отправит больше поздравлений по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эл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Почте</w:t>
            </w:r>
          </w:p>
        </w:tc>
      </w:tr>
      <w:tr w:rsidR="00593545" w:rsidRPr="009B0292" w:rsidTr="00AB37FF">
        <w:trPr>
          <w:gridAfter w:val="1"/>
          <w:wAfter w:w="9" w:type="dxa"/>
          <w:trHeight w:val="600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редактор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gram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pStyle w:val="Default"/>
              <w:rPr>
                <w:rFonts w:eastAsia="Times New Roman"/>
                <w:sz w:val="22"/>
              </w:rPr>
            </w:pPr>
            <w:r w:rsidRPr="009B0292">
              <w:rPr>
                <w:rFonts w:eastAsia="Times New Roman"/>
                <w:sz w:val="22"/>
              </w:rPr>
              <w:t xml:space="preserve">Тестирование: возможности программы </w:t>
            </w:r>
            <w:proofErr w:type="spellStart"/>
            <w:r w:rsidRPr="009B0292">
              <w:rPr>
                <w:rFonts w:eastAsia="Times New Roman"/>
                <w:sz w:val="22"/>
              </w:rPr>
              <w:t>WordPad</w:t>
            </w:r>
            <w:proofErr w:type="spellEnd"/>
          </w:p>
        </w:tc>
      </w:tr>
      <w:tr w:rsidR="00593545" w:rsidRPr="009B0292" w:rsidTr="00AB37FF">
        <w:trPr>
          <w:gridAfter w:val="1"/>
          <w:wAfter w:w="9" w:type="dxa"/>
          <w:trHeight w:val="480"/>
          <w:jc w:val="center"/>
        </w:trPr>
        <w:tc>
          <w:tcPr>
            <w:tcW w:w="783" w:type="dxa"/>
            <w:vMerge w:val="restart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 xml:space="preserve">Текстовый процессор MS </w:t>
            </w:r>
            <w:proofErr w:type="spellStart"/>
            <w:r w:rsidRPr="009B0292">
              <w:rPr>
                <w:color w:val="000000"/>
              </w:rPr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93545" w:rsidRPr="009B0292" w:rsidTr="00AB37FF">
        <w:trPr>
          <w:gridAfter w:val="1"/>
          <w:wAfter w:w="9" w:type="dxa"/>
          <w:trHeight w:val="869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color w:val="000000"/>
              </w:rPr>
            </w:pPr>
            <w:r w:rsidRPr="009B0292">
              <w:t>7.</w:t>
            </w:r>
            <w:r w:rsidRPr="009B0292">
              <w:rPr>
                <w:color w:val="000000"/>
              </w:rPr>
              <w:t>1 Назначение, интерфейс.</w:t>
            </w:r>
          </w:p>
          <w:p w:rsidR="00593545" w:rsidRPr="009B0292" w:rsidRDefault="00593545" w:rsidP="00ED7B7D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>Режимы работы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szCs w:val="24"/>
              </w:rPr>
              <w:t xml:space="preserve">Тестирование: возможности программы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szCs w:val="24"/>
              </w:rPr>
              <w:t>Word</w:t>
            </w:r>
            <w:proofErr w:type="spellEnd"/>
          </w:p>
        </w:tc>
      </w:tr>
      <w:tr w:rsidR="00593545" w:rsidRPr="009B0292" w:rsidTr="00AB37FF">
        <w:trPr>
          <w:gridAfter w:val="1"/>
          <w:wAfter w:w="9" w:type="dxa"/>
          <w:trHeight w:val="57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 Основные приемы работы  </w:t>
            </w:r>
            <w:proofErr w:type="gram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93545" w:rsidRPr="009B0292" w:rsidRDefault="00593545" w:rsidP="004E6B13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>Текстовом</w:t>
            </w:r>
            <w:r w:rsidRPr="00812229">
              <w:rPr>
                <w:color w:val="000000"/>
              </w:rPr>
              <w:t xml:space="preserve"> </w:t>
            </w:r>
            <w:proofErr w:type="gramStart"/>
            <w:r w:rsidRPr="009B0292">
              <w:rPr>
                <w:color w:val="000000"/>
              </w:rPr>
              <w:t>процессоре</w:t>
            </w:r>
            <w:proofErr w:type="gramEnd"/>
            <w:r w:rsidRPr="009B0292">
              <w:rPr>
                <w:color w:val="000000"/>
              </w:rPr>
              <w:t xml:space="preserve"> MS </w:t>
            </w:r>
            <w:proofErr w:type="spellStart"/>
            <w:r w:rsidRPr="009B0292">
              <w:rPr>
                <w:color w:val="000000"/>
              </w:rPr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по карточкам</w:t>
            </w:r>
          </w:p>
        </w:tc>
      </w:tr>
      <w:tr w:rsidR="00593545" w:rsidRPr="009B0292" w:rsidTr="00AB37FF">
        <w:trPr>
          <w:gridAfter w:val="1"/>
          <w:wAfter w:w="9" w:type="dxa"/>
          <w:trHeight w:val="121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 Виды форматирования документа 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по карточкам</w:t>
            </w:r>
          </w:p>
        </w:tc>
      </w:tr>
      <w:tr w:rsidR="00593545" w:rsidRPr="009B0292" w:rsidTr="00AB37FF">
        <w:trPr>
          <w:gridAfter w:val="1"/>
          <w:wAfter w:w="9" w:type="dxa"/>
          <w:trHeight w:val="94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 Использование полей стилей. Вставка в документ графического объекта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газетного листка</w:t>
            </w:r>
          </w:p>
        </w:tc>
      </w:tr>
      <w:tr w:rsidR="00593545" w:rsidRPr="009B0292" w:rsidTr="00AB37FF">
        <w:trPr>
          <w:gridAfter w:val="1"/>
          <w:wAfter w:w="9" w:type="dxa"/>
          <w:trHeight w:val="765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7.5Создание иллюстраций с использованием возможностей 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Выставка детских работ в ЦВР</w:t>
            </w:r>
          </w:p>
        </w:tc>
      </w:tr>
      <w:tr w:rsidR="00593545" w:rsidRPr="009B0292" w:rsidTr="00AB37FF">
        <w:trPr>
          <w:gridAfter w:val="1"/>
          <w:wAfter w:w="9" w:type="dxa"/>
          <w:trHeight w:val="75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 Нумерация страниц. Колонтитулы.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szCs w:val="24"/>
              </w:rPr>
              <w:t xml:space="preserve">Тестирование: возможности программы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szCs w:val="24"/>
              </w:rPr>
              <w:t>Word</w:t>
            </w:r>
            <w:proofErr w:type="spellEnd"/>
          </w:p>
        </w:tc>
      </w:tr>
      <w:tr w:rsidR="00593545" w:rsidRPr="009B0292" w:rsidTr="00AB37FF">
        <w:trPr>
          <w:gridAfter w:val="1"/>
          <w:wAfter w:w="9" w:type="dxa"/>
          <w:trHeight w:val="360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 Работа с таблицами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по инд. Карточкам</w:t>
            </w:r>
          </w:p>
        </w:tc>
      </w:tr>
      <w:tr w:rsidR="00593545" w:rsidRPr="009B0292" w:rsidTr="00AB37FF">
        <w:trPr>
          <w:gridAfter w:val="1"/>
          <w:wAfter w:w="9" w:type="dxa"/>
          <w:trHeight w:val="824"/>
          <w:jc w:val="center"/>
        </w:trPr>
        <w:tc>
          <w:tcPr>
            <w:tcW w:w="783" w:type="dxa"/>
            <w:vMerge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 Создание буклетов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Демонстрация буклетов на интерактивной доске</w:t>
            </w:r>
          </w:p>
        </w:tc>
      </w:tr>
      <w:tr w:rsidR="00593545" w:rsidRPr="009B0292" w:rsidTr="00AB37FF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Тестирование. Создание открытки к 9 Мая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Тестирование</w:t>
            </w:r>
          </w:p>
        </w:tc>
      </w:tr>
      <w:tr w:rsidR="00593545" w:rsidRPr="009B0292" w:rsidTr="00AB37FF">
        <w:trPr>
          <w:gridAfter w:val="1"/>
          <w:wAfter w:w="9" w:type="dxa"/>
          <w:jc w:val="center"/>
        </w:trPr>
        <w:tc>
          <w:tcPr>
            <w:tcW w:w="783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593545" w:rsidRPr="009B0292" w:rsidRDefault="00593545" w:rsidP="00ED7B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545" w:rsidRPr="009B0292" w:rsidRDefault="00593545" w:rsidP="00AB37FF">
            <w:pPr>
              <w:spacing w:after="0" w:line="240" w:lineRule="auto"/>
              <w:ind w:left="4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93545" w:rsidRPr="009B0292" w:rsidRDefault="00593545" w:rsidP="00AB37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104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593545" w:rsidRPr="009B0292" w:rsidRDefault="00593545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103459" w:rsidRPr="009B0292" w:rsidRDefault="00103459" w:rsidP="00ED7B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0C6" w:rsidRPr="00916A14" w:rsidRDefault="002B60C6" w:rsidP="00916A14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5449341"/>
      <w:r w:rsidRPr="00916A14">
        <w:rPr>
          <w:rFonts w:ascii="Times New Roman" w:hAnsi="Times New Roman" w:cs="Times New Roman"/>
          <w:color w:val="auto"/>
          <w:sz w:val="24"/>
          <w:szCs w:val="24"/>
        </w:rPr>
        <w:t>Учебный план 2 года обучения</w:t>
      </w:r>
      <w:bookmarkEnd w:id="1"/>
    </w:p>
    <w:p w:rsidR="002B60C6" w:rsidRPr="009B0292" w:rsidRDefault="002B60C6" w:rsidP="00ED7B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73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3409"/>
        <w:gridCol w:w="702"/>
        <w:gridCol w:w="850"/>
        <w:gridCol w:w="1276"/>
        <w:gridCol w:w="2977"/>
      </w:tblGrid>
      <w:tr w:rsidR="006C03E6" w:rsidRPr="009B0292" w:rsidTr="00A701F8">
        <w:trPr>
          <w:trHeight w:val="278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3E6" w:rsidRPr="009B0292" w:rsidRDefault="006C03E6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3E6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</w:t>
            </w:r>
            <w:r w:rsidR="006C03E6"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03E6" w:rsidRPr="009B0292" w:rsidRDefault="006C03E6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C03E6" w:rsidRPr="009B0292" w:rsidRDefault="006C03E6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8B6C23" w:rsidRPr="009B0292" w:rsidTr="00A701F8">
        <w:trPr>
          <w:trHeight w:val="277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23" w:rsidRPr="009B0292" w:rsidTr="00A701F8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ПК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возможных критических ситуаций</w:t>
            </w:r>
          </w:p>
        </w:tc>
      </w:tr>
      <w:tr w:rsidR="008B6C23" w:rsidRPr="009B0292" w:rsidTr="00A701F8">
        <w:trPr>
          <w:trHeight w:val="895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Текстовый процессор 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23" w:rsidRPr="009B0292" w:rsidTr="00A701F8">
        <w:trPr>
          <w:trHeight w:val="73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Повторение </w:t>
            </w:r>
            <w:proofErr w:type="gram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по тем Текстовый процессор 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</w:p>
        </w:tc>
      </w:tr>
      <w:tr w:rsidR="008B6C23" w:rsidRPr="009B0292" w:rsidTr="00A701F8">
        <w:trPr>
          <w:trHeight w:val="138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Списки маркированные, нумерованные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Ссылки, сноски; оглавления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инд. Карточкам</w:t>
            </w:r>
          </w:p>
        </w:tc>
      </w:tr>
      <w:tr w:rsidR="008B6C23" w:rsidRPr="009B0292" w:rsidTr="00A701F8">
        <w:trPr>
          <w:trHeight w:val="1380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Создание открыток «День учителя»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компьютерных работ в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Цвр</w:t>
            </w:r>
            <w:proofErr w:type="spellEnd"/>
          </w:p>
        </w:tc>
      </w:tr>
      <w:tr w:rsidR="008B6C23" w:rsidRPr="009B0292" w:rsidTr="00A701F8">
        <w:trPr>
          <w:trHeight w:val="739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23" w:rsidRPr="009B0292" w:rsidTr="00A701F8">
        <w:trPr>
          <w:trHeight w:val="43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3.1 Назначение, интерфейс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 по теме</w:t>
            </w:r>
          </w:p>
        </w:tc>
      </w:tr>
      <w:tr w:rsidR="008B6C23" w:rsidRPr="009B0292" w:rsidTr="00A701F8">
        <w:trPr>
          <w:trHeight w:val="75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3.2 Операции со слайдами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 «Моя семья»</w:t>
            </w:r>
          </w:p>
        </w:tc>
      </w:tr>
      <w:tr w:rsidR="008B6C23" w:rsidRPr="009B0292" w:rsidTr="00A701F8">
        <w:trPr>
          <w:trHeight w:val="52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3.3 Оформление презентаций.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 «Моя семья», презентаций-тестов, презентаций-роликов</w:t>
            </w:r>
          </w:p>
        </w:tc>
      </w:tr>
      <w:tr w:rsidR="008B6C23" w:rsidRPr="009B0292" w:rsidTr="00A701F8">
        <w:trPr>
          <w:trHeight w:val="52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3.4 Создание открыток «День рождения ЦВР»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компьютерных работ в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Цвр</w:t>
            </w:r>
            <w:proofErr w:type="spellEnd"/>
          </w:p>
        </w:tc>
      </w:tr>
      <w:tr w:rsidR="008B6C23" w:rsidRPr="009B0292" w:rsidTr="00A701F8">
        <w:trPr>
          <w:trHeight w:val="958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3.5Анимация, звук.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 презентаций-тестов, презентаций-роликов</w:t>
            </w:r>
          </w:p>
        </w:tc>
      </w:tr>
      <w:tr w:rsidR="008B6C23" w:rsidRPr="009B0292" w:rsidTr="00A701F8">
        <w:trPr>
          <w:trHeight w:val="118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3.6 Создание </w:t>
            </w:r>
            <w:proofErr w:type="spellStart"/>
            <w:proofErr w:type="gramStart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spellEnd"/>
            <w:proofErr w:type="gramEnd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 презентаций-тестов, презентаций-роликов на инд. Тему</w:t>
            </w:r>
          </w:p>
        </w:tc>
      </w:tr>
      <w:tr w:rsidR="008B6C23" w:rsidRPr="009B0292" w:rsidTr="00A701F8">
        <w:trPr>
          <w:trHeight w:val="630"/>
          <w:jc w:val="center"/>
        </w:trPr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3.7Создание интерактивной презентации Запуск и наладка презентации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 презентаций-тестов, презентаций-роликов на инд. Тему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 интерактивной доске</w:t>
            </w:r>
          </w:p>
        </w:tc>
      </w:tr>
      <w:tr w:rsidR="008B6C23" w:rsidRPr="009B0292" w:rsidTr="00A701F8">
        <w:trPr>
          <w:trHeight w:val="416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Adoobe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23" w:rsidRPr="009B0292" w:rsidTr="00A701F8">
        <w:trPr>
          <w:trHeight w:val="66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AdoobePhotoshop Возможности.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 по теме</w:t>
            </w:r>
          </w:p>
        </w:tc>
      </w:tr>
      <w:tr w:rsidR="008B6C23" w:rsidRPr="009B0292" w:rsidTr="00A701F8">
        <w:trPr>
          <w:trHeight w:val="82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</w:t>
            </w:r>
            <w:proofErr w:type="spellStart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инструментов выделения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8B6C23" w:rsidRPr="009B0292" w:rsidTr="00A701F8">
        <w:trPr>
          <w:trHeight w:val="87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Заливка выбранным цветом. Градиент. Рисование инструментом кисть.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8B6C23" w:rsidRPr="009B0292" w:rsidTr="00A701F8">
        <w:trPr>
          <w:trHeight w:val="87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Создание открыток «С Новым Годом»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компьютерных работ в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Цвр</w:t>
            </w:r>
            <w:proofErr w:type="spellEnd"/>
          </w:p>
        </w:tc>
      </w:tr>
      <w:tr w:rsidR="008B6C23" w:rsidRPr="009B0292" w:rsidTr="00A701F8">
        <w:trPr>
          <w:trHeight w:val="61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Работа со слоями.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ФотомонтажСоздание</w:t>
            </w:r>
            <w:proofErr w:type="spellEnd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коллажей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коллажей «День снятия Блокады Ленинграда», «Комната моей мечты»</w:t>
            </w:r>
          </w:p>
        </w:tc>
      </w:tr>
      <w:tr w:rsidR="008B6C23" w:rsidRPr="009B0292" w:rsidTr="00A701F8">
        <w:trPr>
          <w:trHeight w:val="49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Стили слоя.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на свободную тему для городского конкурса по компьютерной графике</w:t>
            </w:r>
          </w:p>
        </w:tc>
      </w:tr>
      <w:tr w:rsidR="008B6C23" w:rsidRPr="009B0292" w:rsidTr="00A701F8">
        <w:trPr>
          <w:trHeight w:val="67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Цветокоррекция. Контуры Фильтры. Маски.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обложки для книжки, участие </w:t>
            </w:r>
            <w:proofErr w:type="gram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лучших</w:t>
            </w:r>
            <w:proofErr w:type="gram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городском конкурсе «Питерская мышь»</w:t>
            </w:r>
          </w:p>
        </w:tc>
      </w:tr>
      <w:tr w:rsidR="008B6C23" w:rsidRPr="009B0292" w:rsidTr="00A701F8">
        <w:trPr>
          <w:trHeight w:val="300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Gif_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работ на интерактивной доске</w:t>
            </w:r>
          </w:p>
        </w:tc>
      </w:tr>
      <w:tr w:rsidR="008B6C23" w:rsidRPr="009B0292" w:rsidTr="00A701F8">
        <w:trPr>
          <w:trHeight w:val="660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23" w:rsidRPr="009B0292" w:rsidTr="00A701F8">
        <w:trPr>
          <w:trHeight w:val="60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MS </w:t>
            </w:r>
            <w:proofErr w:type="spellStart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. Возможности.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Интерфейс программы. Структура электронных таблиц.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 по теме</w:t>
            </w:r>
          </w:p>
        </w:tc>
      </w:tr>
      <w:tr w:rsidR="008B6C23" w:rsidRPr="009B0292" w:rsidTr="00A701F8">
        <w:trPr>
          <w:trHeight w:val="69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 Типы и формат данных. </w:t>
            </w:r>
            <w:proofErr w:type="spellStart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Форматированиеданных</w:t>
            </w:r>
            <w:proofErr w:type="spellEnd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в ячейке.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8B6C23" w:rsidRPr="009B0292" w:rsidTr="00A701F8">
        <w:trPr>
          <w:trHeight w:val="1120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Ввод и редактирование данных, формул. Встроенные функции.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в таблицах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8B6C23" w:rsidRPr="009B0292" w:rsidTr="00A701F8">
        <w:trPr>
          <w:trHeight w:val="511"/>
          <w:jc w:val="center"/>
        </w:trPr>
        <w:tc>
          <w:tcPr>
            <w:tcW w:w="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диаграмм, графиков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B6C23" w:rsidRPr="009B0292" w:rsidTr="00A701F8">
        <w:trPr>
          <w:trHeight w:val="570"/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Редактор 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Quick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BASIC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C23" w:rsidRPr="009B0292" w:rsidTr="00A701F8">
        <w:trPr>
          <w:trHeight w:val="58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6.1 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Start"/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MSQuick</w:t>
            </w:r>
            <w:proofErr w:type="spellEnd"/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</w:t>
            </w:r>
          </w:p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MSQuick</w:t>
            </w:r>
            <w:proofErr w:type="spellEnd"/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8B6C23" w:rsidRPr="009B0292" w:rsidTr="00A701F8">
        <w:trPr>
          <w:trHeight w:val="675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Алфавит языка. Типы данных. Операторы ввода и вывода.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8B6C23" w:rsidRPr="009B0292" w:rsidTr="00A701F8">
        <w:trPr>
          <w:trHeight w:val="824"/>
          <w:jc w:val="center"/>
        </w:trPr>
        <w:tc>
          <w:tcPr>
            <w:tcW w:w="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MS </w:t>
            </w:r>
            <w:proofErr w:type="spellStart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BASIC.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на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доске программ учащихся</w:t>
            </w:r>
          </w:p>
        </w:tc>
      </w:tr>
      <w:tr w:rsidR="008B6C23" w:rsidRPr="009B0292" w:rsidTr="00A701F8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итоговой презентации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на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доске работ учащихся</w:t>
            </w:r>
          </w:p>
        </w:tc>
      </w:tr>
      <w:tr w:rsidR="008B6C23" w:rsidRPr="009B0292" w:rsidTr="00A701F8">
        <w:trPr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6C23" w:rsidRPr="009B0292" w:rsidRDefault="008B6C23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6C23" w:rsidRPr="009B0292" w:rsidRDefault="008B6C23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701A" w:rsidRPr="009B0292" w:rsidRDefault="0005701A" w:rsidP="00ED7B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701A" w:rsidRPr="009B0292" w:rsidRDefault="0005701A" w:rsidP="00ED7B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51" w:rsidRPr="0017685E" w:rsidRDefault="00E63F51" w:rsidP="00C15790">
      <w:pPr>
        <w:pStyle w:val="10"/>
        <w:keepNext w:val="0"/>
        <w:keepLines w:val="0"/>
        <w:spacing w:before="0"/>
        <w:jc w:val="center"/>
        <w:rPr>
          <w:color w:val="auto"/>
        </w:rPr>
      </w:pPr>
      <w:bookmarkStart w:id="2" w:name="_Toc515449342"/>
      <w:r w:rsidRPr="0017685E">
        <w:rPr>
          <w:color w:val="auto"/>
        </w:rPr>
        <w:t>Учебный план 3 года обучения</w:t>
      </w:r>
      <w:bookmarkEnd w:id="2"/>
    </w:p>
    <w:p w:rsidR="00E63F51" w:rsidRPr="009B0292" w:rsidRDefault="00E63F51" w:rsidP="00ED7B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827"/>
        <w:gridCol w:w="660"/>
        <w:gridCol w:w="15"/>
        <w:gridCol w:w="877"/>
        <w:gridCol w:w="1134"/>
        <w:gridCol w:w="2977"/>
      </w:tblGrid>
      <w:tr w:rsidR="00E63F51" w:rsidRPr="009B0292" w:rsidTr="00A701F8">
        <w:trPr>
          <w:trHeight w:val="276"/>
          <w:jc w:val="center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E170B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</w:t>
            </w: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ED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EE170B" w:rsidRPr="009B0292" w:rsidTr="00A701F8">
        <w:trPr>
          <w:trHeight w:val="27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70B" w:rsidRPr="009B0292" w:rsidTr="00A701F8">
        <w:trPr>
          <w:trHeight w:val="551"/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ПК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возможных критических ситуаций</w:t>
            </w:r>
          </w:p>
        </w:tc>
      </w:tr>
      <w:tr w:rsidR="00EE170B" w:rsidRPr="009B0292" w:rsidTr="00A701F8">
        <w:trPr>
          <w:trHeight w:val="962"/>
          <w:jc w:val="center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учебного проекта в дополнительном образовании.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 для проекта «Создаем учебный проект»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 по образцу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информации в прикладных программах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 педагога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открытки «День Учителя»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форматирования в </w:t>
            </w: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презентации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открытки «С днем рождения ЦВР»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создания коллажа в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Adobe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Photoshop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«Космическая сцена»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презентаций на тему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открытки «С Новым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Годом»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компьютерных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в ЦВР</w:t>
            </w:r>
          </w:p>
        </w:tc>
      </w:tr>
      <w:tr w:rsidR="00EE170B" w:rsidRPr="009B0292" w:rsidTr="00A701F8">
        <w:trPr>
          <w:trHeight w:val="143"/>
          <w:jc w:val="center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проекта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презентаций на тему «Космос…»</w:t>
            </w:r>
          </w:p>
        </w:tc>
      </w:tr>
      <w:tr w:rsidR="00EE170B" w:rsidRPr="009B0292" w:rsidTr="00A701F8">
        <w:trPr>
          <w:trHeight w:val="28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 «Неделя техники в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70B" w:rsidRPr="009B0292" w:rsidTr="00A701F8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материала для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 по образцу</w:t>
            </w:r>
          </w:p>
        </w:tc>
      </w:tr>
      <w:tr w:rsidR="00EE170B" w:rsidRPr="009B0292" w:rsidTr="00A701F8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материала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 педагога</w:t>
            </w:r>
          </w:p>
        </w:tc>
      </w:tr>
      <w:tr w:rsidR="00EE170B" w:rsidRPr="009B0292" w:rsidTr="00A701F8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презетации-проекта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 педагога</w:t>
            </w:r>
          </w:p>
        </w:tc>
      </w:tr>
      <w:tr w:rsidR="00EE170B" w:rsidRPr="009B0292" w:rsidTr="00A701F8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презетации-проекта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интерактивной доске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презетации-проекта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интерактивной доске</w:t>
            </w:r>
          </w:p>
        </w:tc>
      </w:tr>
      <w:tr w:rsidR="00EE170B" w:rsidRPr="009B0292" w:rsidTr="00A701F8"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«Комната моей мечты»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EE170B" w:rsidRPr="009B0292" w:rsidTr="00A701F8">
        <w:trPr>
          <w:trHeight w:val="113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«Обложка для книжки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EE170B" w:rsidRPr="009B0292" w:rsidTr="00A701F8">
        <w:trPr>
          <w:trHeight w:val="720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на свободную тему для городского конкурса по компьютерной графике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 «Как я делаю Коллаж»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proofErr w:type="gram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Электронное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о себе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 по образцу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презентации-портфолио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презентаций на </w:t>
            </w:r>
            <w:proofErr w:type="spellStart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в интернет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на интерактивной доске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«Грамотный покупатель» (в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открытки «9 Мая»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«Электронные 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в парах</w:t>
            </w:r>
          </w:p>
        </w:tc>
      </w:tr>
      <w:tr w:rsidR="00EE170B" w:rsidRPr="009B0292" w:rsidTr="00A701F8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179FE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тированию по проектам,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созданных</w:t>
            </w:r>
            <w:proofErr w:type="gramEnd"/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тестирование</w:t>
            </w:r>
          </w:p>
        </w:tc>
      </w:tr>
      <w:tr w:rsidR="00EE170B" w:rsidRPr="009B0292" w:rsidTr="00A701F8">
        <w:trPr>
          <w:trHeight w:val="1389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A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170B" w:rsidRPr="009B0292" w:rsidRDefault="00EE170B" w:rsidP="00ED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5094" w:rsidRPr="009B0292" w:rsidRDefault="0044509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744" w:rsidRDefault="00583744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85E" w:rsidRDefault="0017685E" w:rsidP="00ED7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D825B1">
      <w:pPr>
        <w:pStyle w:val="10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6A14" w:rsidRDefault="00916A14" w:rsidP="00C15790">
      <w:pPr>
        <w:pStyle w:val="10"/>
        <w:keepNext w:val="0"/>
        <w:keepLines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16A14" w:rsidSect="00153E7F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5A" w:rsidRDefault="00734B5A" w:rsidP="0005701A">
      <w:pPr>
        <w:spacing w:after="0" w:line="240" w:lineRule="auto"/>
      </w:pPr>
      <w:r>
        <w:separator/>
      </w:r>
    </w:p>
  </w:endnote>
  <w:endnote w:type="continuationSeparator" w:id="0">
    <w:p w:rsidR="00734B5A" w:rsidRDefault="00734B5A" w:rsidP="0005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04"/>
      <w:docPartObj>
        <w:docPartGallery w:val="Page Numbers (Bottom of Page)"/>
        <w:docPartUnique/>
      </w:docPartObj>
    </w:sdtPr>
    <w:sdtContent>
      <w:p w:rsidR="00916A14" w:rsidRDefault="00BB6043">
        <w:pPr>
          <w:pStyle w:val="af2"/>
          <w:jc w:val="right"/>
        </w:pPr>
        <w:fldSimple w:instr=" PAGE   \* MERGEFORMAT ">
          <w:r w:rsidR="00C15790">
            <w:rPr>
              <w:noProof/>
            </w:rPr>
            <w:t>12</w:t>
          </w:r>
        </w:fldSimple>
      </w:p>
    </w:sdtContent>
  </w:sdt>
  <w:p w:rsidR="00916A14" w:rsidRDefault="00916A1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5A" w:rsidRDefault="00734B5A" w:rsidP="0005701A">
      <w:pPr>
        <w:spacing w:after="0" w:line="240" w:lineRule="auto"/>
      </w:pPr>
      <w:r>
        <w:separator/>
      </w:r>
    </w:p>
  </w:footnote>
  <w:footnote w:type="continuationSeparator" w:id="0">
    <w:p w:rsidR="00734B5A" w:rsidRDefault="00734B5A" w:rsidP="0005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5">
    <w:nsid w:val="00503483"/>
    <w:multiLevelType w:val="hybridMultilevel"/>
    <w:tmpl w:val="7868C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B2173F"/>
    <w:multiLevelType w:val="hybridMultilevel"/>
    <w:tmpl w:val="4204EFB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449DF"/>
    <w:multiLevelType w:val="hybridMultilevel"/>
    <w:tmpl w:val="9DAE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5770EA"/>
    <w:multiLevelType w:val="hybridMultilevel"/>
    <w:tmpl w:val="D53298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816B5E"/>
    <w:multiLevelType w:val="hybridMultilevel"/>
    <w:tmpl w:val="A5A656B2"/>
    <w:lvl w:ilvl="0" w:tplc="D87A4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16301"/>
    <w:multiLevelType w:val="hybridMultilevel"/>
    <w:tmpl w:val="864EDD30"/>
    <w:lvl w:ilvl="0" w:tplc="3D58C5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B0BEF"/>
    <w:multiLevelType w:val="hybridMultilevel"/>
    <w:tmpl w:val="F4F6104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33E8F"/>
    <w:multiLevelType w:val="hybridMultilevel"/>
    <w:tmpl w:val="EE8643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F7FA1"/>
    <w:multiLevelType w:val="hybridMultilevel"/>
    <w:tmpl w:val="DDF00226"/>
    <w:lvl w:ilvl="0" w:tplc="0419000F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C21347"/>
    <w:multiLevelType w:val="hybridMultilevel"/>
    <w:tmpl w:val="730AEAB6"/>
    <w:lvl w:ilvl="0" w:tplc="3D58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E566A"/>
    <w:multiLevelType w:val="hybridMultilevel"/>
    <w:tmpl w:val="CD1C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A072D"/>
    <w:multiLevelType w:val="hybridMultilevel"/>
    <w:tmpl w:val="0BDA166A"/>
    <w:lvl w:ilvl="0" w:tplc="04190001">
      <w:start w:val="1"/>
      <w:numFmt w:val="decimal"/>
      <w:lvlText w:val="%1."/>
      <w:lvlJc w:val="left"/>
      <w:pPr>
        <w:ind w:left="1068" w:hanging="360"/>
      </w:p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6658DE"/>
    <w:multiLevelType w:val="hybridMultilevel"/>
    <w:tmpl w:val="ED0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7345"/>
    <w:multiLevelType w:val="hybridMultilevel"/>
    <w:tmpl w:val="C2CA51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7375D"/>
    <w:multiLevelType w:val="hybridMultilevel"/>
    <w:tmpl w:val="65E2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051A0"/>
    <w:multiLevelType w:val="hybridMultilevel"/>
    <w:tmpl w:val="3614EBB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962CF"/>
    <w:multiLevelType w:val="hybridMultilevel"/>
    <w:tmpl w:val="4D704912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451877E3"/>
    <w:multiLevelType w:val="hybridMultilevel"/>
    <w:tmpl w:val="45D098CE"/>
    <w:lvl w:ilvl="0" w:tplc="04190001">
      <w:start w:val="1"/>
      <w:numFmt w:val="bullet"/>
      <w:pStyle w:val="2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74F660D"/>
    <w:multiLevelType w:val="hybridMultilevel"/>
    <w:tmpl w:val="02A240BA"/>
    <w:lvl w:ilvl="0" w:tplc="B02061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51B34"/>
    <w:multiLevelType w:val="hybridMultilevel"/>
    <w:tmpl w:val="7B66687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E660DB"/>
    <w:multiLevelType w:val="hybridMultilevel"/>
    <w:tmpl w:val="EE06FBDC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630A51"/>
    <w:multiLevelType w:val="hybridMultilevel"/>
    <w:tmpl w:val="0E52CED2"/>
    <w:lvl w:ilvl="0" w:tplc="4388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05EFA"/>
    <w:multiLevelType w:val="hybridMultilevel"/>
    <w:tmpl w:val="1E92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17996"/>
    <w:multiLevelType w:val="hybridMultilevel"/>
    <w:tmpl w:val="998AC52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D45BE5"/>
    <w:multiLevelType w:val="hybridMultilevel"/>
    <w:tmpl w:val="6286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ED12A0"/>
    <w:multiLevelType w:val="hybridMultilevel"/>
    <w:tmpl w:val="89B66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CC0463"/>
    <w:multiLevelType w:val="hybridMultilevel"/>
    <w:tmpl w:val="FA28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573D03"/>
    <w:multiLevelType w:val="hybridMultilevel"/>
    <w:tmpl w:val="0F80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FA4C43"/>
    <w:multiLevelType w:val="hybridMultilevel"/>
    <w:tmpl w:val="F2F40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B461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C65077"/>
    <w:multiLevelType w:val="hybridMultilevel"/>
    <w:tmpl w:val="EE8643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15815"/>
    <w:multiLevelType w:val="hybridMultilevel"/>
    <w:tmpl w:val="B1547DFE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BD934B6"/>
    <w:multiLevelType w:val="hybridMultilevel"/>
    <w:tmpl w:val="B98CE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DB4943"/>
    <w:multiLevelType w:val="multilevel"/>
    <w:tmpl w:val="8E6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E487A"/>
    <w:multiLevelType w:val="hybridMultilevel"/>
    <w:tmpl w:val="64FCB852"/>
    <w:lvl w:ilvl="0" w:tplc="D75C8840">
      <w:start w:val="1"/>
      <w:numFmt w:val="decimal"/>
      <w:lvlText w:val="%1."/>
      <w:lvlJc w:val="left"/>
      <w:pPr>
        <w:ind w:left="720" w:hanging="360"/>
      </w:pPr>
    </w:lvl>
    <w:lvl w:ilvl="1" w:tplc="93523EBA" w:tentative="1">
      <w:start w:val="1"/>
      <w:numFmt w:val="lowerLetter"/>
      <w:lvlText w:val="%2."/>
      <w:lvlJc w:val="left"/>
      <w:pPr>
        <w:ind w:left="1440" w:hanging="360"/>
      </w:pPr>
    </w:lvl>
    <w:lvl w:ilvl="2" w:tplc="F138A9B4" w:tentative="1">
      <w:start w:val="1"/>
      <w:numFmt w:val="lowerRoman"/>
      <w:lvlText w:val="%3."/>
      <w:lvlJc w:val="right"/>
      <w:pPr>
        <w:ind w:left="2160" w:hanging="180"/>
      </w:pPr>
    </w:lvl>
    <w:lvl w:ilvl="3" w:tplc="0A2A4F32" w:tentative="1">
      <w:start w:val="1"/>
      <w:numFmt w:val="decimal"/>
      <w:lvlText w:val="%4."/>
      <w:lvlJc w:val="left"/>
      <w:pPr>
        <w:ind w:left="2880" w:hanging="360"/>
      </w:pPr>
    </w:lvl>
    <w:lvl w:ilvl="4" w:tplc="9BD4BCDA" w:tentative="1">
      <w:start w:val="1"/>
      <w:numFmt w:val="lowerLetter"/>
      <w:lvlText w:val="%5."/>
      <w:lvlJc w:val="left"/>
      <w:pPr>
        <w:ind w:left="3600" w:hanging="360"/>
      </w:pPr>
    </w:lvl>
    <w:lvl w:ilvl="5" w:tplc="8FE6DE38" w:tentative="1">
      <w:start w:val="1"/>
      <w:numFmt w:val="lowerRoman"/>
      <w:lvlText w:val="%6."/>
      <w:lvlJc w:val="right"/>
      <w:pPr>
        <w:ind w:left="4320" w:hanging="180"/>
      </w:pPr>
    </w:lvl>
    <w:lvl w:ilvl="6" w:tplc="88A24672" w:tentative="1">
      <w:start w:val="1"/>
      <w:numFmt w:val="decimal"/>
      <w:lvlText w:val="%7."/>
      <w:lvlJc w:val="left"/>
      <w:pPr>
        <w:ind w:left="5040" w:hanging="360"/>
      </w:pPr>
    </w:lvl>
    <w:lvl w:ilvl="7" w:tplc="DDD038A4" w:tentative="1">
      <w:start w:val="1"/>
      <w:numFmt w:val="lowerLetter"/>
      <w:lvlText w:val="%8."/>
      <w:lvlJc w:val="left"/>
      <w:pPr>
        <w:ind w:left="5760" w:hanging="360"/>
      </w:pPr>
    </w:lvl>
    <w:lvl w:ilvl="8" w:tplc="60900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831D4"/>
    <w:multiLevelType w:val="hybridMultilevel"/>
    <w:tmpl w:val="B68CAA3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4E528B"/>
    <w:multiLevelType w:val="hybridMultilevel"/>
    <w:tmpl w:val="E6D05C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7426E2F"/>
    <w:multiLevelType w:val="hybridMultilevel"/>
    <w:tmpl w:val="ED0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53E6F"/>
    <w:multiLevelType w:val="hybridMultilevel"/>
    <w:tmpl w:val="B78E66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39"/>
  </w:num>
  <w:num w:numId="5">
    <w:abstractNumId w:val="33"/>
  </w:num>
  <w:num w:numId="6">
    <w:abstractNumId w:val="8"/>
  </w:num>
  <w:num w:numId="7">
    <w:abstractNumId w:val="24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22"/>
  </w:num>
  <w:num w:numId="13">
    <w:abstractNumId w:val="32"/>
  </w:num>
  <w:num w:numId="14">
    <w:abstractNumId w:val="21"/>
  </w:num>
  <w:num w:numId="15">
    <w:abstractNumId w:val="0"/>
  </w:num>
  <w:num w:numId="16">
    <w:abstractNumId w:val="13"/>
  </w:num>
  <w:num w:numId="17">
    <w:abstractNumId w:val="11"/>
  </w:num>
  <w:num w:numId="18">
    <w:abstractNumId w:val="7"/>
  </w:num>
  <w:num w:numId="19">
    <w:abstractNumId w:val="23"/>
  </w:num>
  <w:num w:numId="20">
    <w:abstractNumId w:val="10"/>
  </w:num>
  <w:num w:numId="21">
    <w:abstractNumId w:val="27"/>
  </w:num>
  <w:num w:numId="22">
    <w:abstractNumId w:val="38"/>
  </w:num>
  <w:num w:numId="23">
    <w:abstractNumId w:val="37"/>
  </w:num>
  <w:num w:numId="24">
    <w:abstractNumId w:val="17"/>
  </w:num>
  <w:num w:numId="25">
    <w:abstractNumId w:val="19"/>
  </w:num>
  <w:num w:numId="26">
    <w:abstractNumId w:val="35"/>
  </w:num>
  <w:num w:numId="27">
    <w:abstractNumId w:val="16"/>
  </w:num>
  <w:num w:numId="28">
    <w:abstractNumId w:val="25"/>
  </w:num>
  <w:num w:numId="29">
    <w:abstractNumId w:val="20"/>
  </w:num>
  <w:num w:numId="30">
    <w:abstractNumId w:val="36"/>
  </w:num>
  <w:num w:numId="31">
    <w:abstractNumId w:val="30"/>
  </w:num>
  <w:num w:numId="32">
    <w:abstractNumId w:val="42"/>
  </w:num>
  <w:num w:numId="33">
    <w:abstractNumId w:val="6"/>
  </w:num>
  <w:num w:numId="34">
    <w:abstractNumId w:val="34"/>
  </w:num>
  <w:num w:numId="35">
    <w:abstractNumId w:val="26"/>
  </w:num>
  <w:num w:numId="36">
    <w:abstractNumId w:val="41"/>
  </w:num>
  <w:num w:numId="37">
    <w:abstractNumId w:val="40"/>
  </w:num>
  <w:num w:numId="38">
    <w:abstractNumId w:val="9"/>
  </w:num>
  <w:num w:numId="39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284"/>
    <w:rsid w:val="00000EA3"/>
    <w:rsid w:val="000130CF"/>
    <w:rsid w:val="00015F98"/>
    <w:rsid w:val="00016448"/>
    <w:rsid w:val="000178F8"/>
    <w:rsid w:val="00017F4C"/>
    <w:rsid w:val="000232F3"/>
    <w:rsid w:val="0002572A"/>
    <w:rsid w:val="00026E45"/>
    <w:rsid w:val="00030411"/>
    <w:rsid w:val="00030EB9"/>
    <w:rsid w:val="000326B8"/>
    <w:rsid w:val="00033536"/>
    <w:rsid w:val="00036363"/>
    <w:rsid w:val="00040C9E"/>
    <w:rsid w:val="00040E18"/>
    <w:rsid w:val="00041F09"/>
    <w:rsid w:val="00042BEB"/>
    <w:rsid w:val="00043521"/>
    <w:rsid w:val="000463F9"/>
    <w:rsid w:val="0004714C"/>
    <w:rsid w:val="00052DEC"/>
    <w:rsid w:val="0005426E"/>
    <w:rsid w:val="0005701A"/>
    <w:rsid w:val="000600BF"/>
    <w:rsid w:val="00061FE5"/>
    <w:rsid w:val="00062DC9"/>
    <w:rsid w:val="0006512D"/>
    <w:rsid w:val="000708A6"/>
    <w:rsid w:val="00072F58"/>
    <w:rsid w:val="0008280B"/>
    <w:rsid w:val="0008698A"/>
    <w:rsid w:val="000911A2"/>
    <w:rsid w:val="000922B6"/>
    <w:rsid w:val="0009354A"/>
    <w:rsid w:val="000935E4"/>
    <w:rsid w:val="0009391A"/>
    <w:rsid w:val="00097CA8"/>
    <w:rsid w:val="000A33B6"/>
    <w:rsid w:val="000A4ACF"/>
    <w:rsid w:val="000B3E21"/>
    <w:rsid w:val="000B447A"/>
    <w:rsid w:val="000B45A0"/>
    <w:rsid w:val="000B47A6"/>
    <w:rsid w:val="000B5362"/>
    <w:rsid w:val="000B6987"/>
    <w:rsid w:val="000C052B"/>
    <w:rsid w:val="000C1C1A"/>
    <w:rsid w:val="000C2583"/>
    <w:rsid w:val="000C2F9D"/>
    <w:rsid w:val="000C3C6E"/>
    <w:rsid w:val="000C5C00"/>
    <w:rsid w:val="000D2207"/>
    <w:rsid w:val="000D36AB"/>
    <w:rsid w:val="000D3DC9"/>
    <w:rsid w:val="000D4C60"/>
    <w:rsid w:val="000D6FA2"/>
    <w:rsid w:val="000D799B"/>
    <w:rsid w:val="000E0C78"/>
    <w:rsid w:val="000E1716"/>
    <w:rsid w:val="000E480A"/>
    <w:rsid w:val="000F0E38"/>
    <w:rsid w:val="000F4994"/>
    <w:rsid w:val="000F566A"/>
    <w:rsid w:val="000F7BD2"/>
    <w:rsid w:val="0010023E"/>
    <w:rsid w:val="00103459"/>
    <w:rsid w:val="001048A9"/>
    <w:rsid w:val="001104EA"/>
    <w:rsid w:val="001109CF"/>
    <w:rsid w:val="001124E6"/>
    <w:rsid w:val="00121BA2"/>
    <w:rsid w:val="00130D73"/>
    <w:rsid w:val="0013158B"/>
    <w:rsid w:val="00132E26"/>
    <w:rsid w:val="00133D89"/>
    <w:rsid w:val="00135194"/>
    <w:rsid w:val="00135E84"/>
    <w:rsid w:val="0013692B"/>
    <w:rsid w:val="00140983"/>
    <w:rsid w:val="00142372"/>
    <w:rsid w:val="00144E51"/>
    <w:rsid w:val="0014645B"/>
    <w:rsid w:val="001522B6"/>
    <w:rsid w:val="00153727"/>
    <w:rsid w:val="00153E7F"/>
    <w:rsid w:val="001576E3"/>
    <w:rsid w:val="001702A6"/>
    <w:rsid w:val="001735C2"/>
    <w:rsid w:val="0017685E"/>
    <w:rsid w:val="001776B0"/>
    <w:rsid w:val="00180AE6"/>
    <w:rsid w:val="00181D4F"/>
    <w:rsid w:val="00184A57"/>
    <w:rsid w:val="00186727"/>
    <w:rsid w:val="00194A6C"/>
    <w:rsid w:val="00195FE2"/>
    <w:rsid w:val="001A1135"/>
    <w:rsid w:val="001A2C32"/>
    <w:rsid w:val="001A36CE"/>
    <w:rsid w:val="001B03F7"/>
    <w:rsid w:val="001B13CD"/>
    <w:rsid w:val="001B2F03"/>
    <w:rsid w:val="001B338E"/>
    <w:rsid w:val="001B45B2"/>
    <w:rsid w:val="001B4FAF"/>
    <w:rsid w:val="001B63FC"/>
    <w:rsid w:val="001B69E3"/>
    <w:rsid w:val="001C00AB"/>
    <w:rsid w:val="001C0FAA"/>
    <w:rsid w:val="001C6598"/>
    <w:rsid w:val="001C7ED1"/>
    <w:rsid w:val="001D00EB"/>
    <w:rsid w:val="001D1417"/>
    <w:rsid w:val="001F0C73"/>
    <w:rsid w:val="001F0C8F"/>
    <w:rsid w:val="001F1D23"/>
    <w:rsid w:val="001F34D5"/>
    <w:rsid w:val="001F504A"/>
    <w:rsid w:val="001F6180"/>
    <w:rsid w:val="001F7E43"/>
    <w:rsid w:val="002000B1"/>
    <w:rsid w:val="002008C2"/>
    <w:rsid w:val="00202A20"/>
    <w:rsid w:val="00203A1A"/>
    <w:rsid w:val="00206C36"/>
    <w:rsid w:val="00210694"/>
    <w:rsid w:val="002106D0"/>
    <w:rsid w:val="0021250F"/>
    <w:rsid w:val="00214885"/>
    <w:rsid w:val="002218AD"/>
    <w:rsid w:val="00223000"/>
    <w:rsid w:val="002233DB"/>
    <w:rsid w:val="00230AEE"/>
    <w:rsid w:val="002330E8"/>
    <w:rsid w:val="002342BF"/>
    <w:rsid w:val="002354CE"/>
    <w:rsid w:val="00235C4B"/>
    <w:rsid w:val="00235F4C"/>
    <w:rsid w:val="0024035F"/>
    <w:rsid w:val="00240A17"/>
    <w:rsid w:val="00240B02"/>
    <w:rsid w:val="00241F5E"/>
    <w:rsid w:val="00242E93"/>
    <w:rsid w:val="002450DE"/>
    <w:rsid w:val="00267CD4"/>
    <w:rsid w:val="0027114F"/>
    <w:rsid w:val="0027336C"/>
    <w:rsid w:val="002749CA"/>
    <w:rsid w:val="00276F51"/>
    <w:rsid w:val="002800B3"/>
    <w:rsid w:val="002804ED"/>
    <w:rsid w:val="00281DA8"/>
    <w:rsid w:val="002837A0"/>
    <w:rsid w:val="0028553B"/>
    <w:rsid w:val="00285A02"/>
    <w:rsid w:val="0029213C"/>
    <w:rsid w:val="00295418"/>
    <w:rsid w:val="002970FD"/>
    <w:rsid w:val="002A10CD"/>
    <w:rsid w:val="002A19DC"/>
    <w:rsid w:val="002A5969"/>
    <w:rsid w:val="002A5D78"/>
    <w:rsid w:val="002B0113"/>
    <w:rsid w:val="002B0529"/>
    <w:rsid w:val="002B501C"/>
    <w:rsid w:val="002B60C6"/>
    <w:rsid w:val="002C4898"/>
    <w:rsid w:val="002C4BC1"/>
    <w:rsid w:val="002C5AA8"/>
    <w:rsid w:val="002C6012"/>
    <w:rsid w:val="002C7D0B"/>
    <w:rsid w:val="002D0776"/>
    <w:rsid w:val="002D0A15"/>
    <w:rsid w:val="002D0D86"/>
    <w:rsid w:val="002D35CC"/>
    <w:rsid w:val="002D5907"/>
    <w:rsid w:val="002D71FE"/>
    <w:rsid w:val="002E1AFF"/>
    <w:rsid w:val="002E2283"/>
    <w:rsid w:val="002E4F78"/>
    <w:rsid w:val="002F196B"/>
    <w:rsid w:val="002F1F5F"/>
    <w:rsid w:val="002F70FA"/>
    <w:rsid w:val="002F7B33"/>
    <w:rsid w:val="00302435"/>
    <w:rsid w:val="00303EB3"/>
    <w:rsid w:val="00312656"/>
    <w:rsid w:val="00312B39"/>
    <w:rsid w:val="00317759"/>
    <w:rsid w:val="00320046"/>
    <w:rsid w:val="00323A63"/>
    <w:rsid w:val="0033658D"/>
    <w:rsid w:val="003403F8"/>
    <w:rsid w:val="00340AF8"/>
    <w:rsid w:val="0034286F"/>
    <w:rsid w:val="00344031"/>
    <w:rsid w:val="00345C25"/>
    <w:rsid w:val="00347B52"/>
    <w:rsid w:val="0035737F"/>
    <w:rsid w:val="0036098B"/>
    <w:rsid w:val="00362750"/>
    <w:rsid w:val="003652A8"/>
    <w:rsid w:val="00372FE9"/>
    <w:rsid w:val="00373E02"/>
    <w:rsid w:val="00375005"/>
    <w:rsid w:val="00375EB1"/>
    <w:rsid w:val="003763CB"/>
    <w:rsid w:val="00377882"/>
    <w:rsid w:val="0037791D"/>
    <w:rsid w:val="003830D7"/>
    <w:rsid w:val="003846CE"/>
    <w:rsid w:val="003854D0"/>
    <w:rsid w:val="003863D7"/>
    <w:rsid w:val="003901AE"/>
    <w:rsid w:val="003912C7"/>
    <w:rsid w:val="00391E58"/>
    <w:rsid w:val="003927C2"/>
    <w:rsid w:val="003A0075"/>
    <w:rsid w:val="003A07D5"/>
    <w:rsid w:val="003A2E9B"/>
    <w:rsid w:val="003A4CD7"/>
    <w:rsid w:val="003A4DC9"/>
    <w:rsid w:val="003A6F2E"/>
    <w:rsid w:val="003A7F9A"/>
    <w:rsid w:val="003B060C"/>
    <w:rsid w:val="003B11F5"/>
    <w:rsid w:val="003B1B5C"/>
    <w:rsid w:val="003B43C7"/>
    <w:rsid w:val="003B4FDB"/>
    <w:rsid w:val="003B5959"/>
    <w:rsid w:val="003B7443"/>
    <w:rsid w:val="003C222D"/>
    <w:rsid w:val="003C32F0"/>
    <w:rsid w:val="003C3300"/>
    <w:rsid w:val="003C463B"/>
    <w:rsid w:val="003C5BA6"/>
    <w:rsid w:val="003D2042"/>
    <w:rsid w:val="003D6BAC"/>
    <w:rsid w:val="003E17D7"/>
    <w:rsid w:val="003E58AA"/>
    <w:rsid w:val="003E5999"/>
    <w:rsid w:val="003E63DA"/>
    <w:rsid w:val="003F19CD"/>
    <w:rsid w:val="003F5F0C"/>
    <w:rsid w:val="00402B04"/>
    <w:rsid w:val="004036D4"/>
    <w:rsid w:val="00403B77"/>
    <w:rsid w:val="0040471A"/>
    <w:rsid w:val="00404F0E"/>
    <w:rsid w:val="004050AF"/>
    <w:rsid w:val="004054C0"/>
    <w:rsid w:val="00405AEE"/>
    <w:rsid w:val="004117F7"/>
    <w:rsid w:val="00411A35"/>
    <w:rsid w:val="00417443"/>
    <w:rsid w:val="0041775D"/>
    <w:rsid w:val="00420D96"/>
    <w:rsid w:val="00421F18"/>
    <w:rsid w:val="0042297D"/>
    <w:rsid w:val="00426EE3"/>
    <w:rsid w:val="0043111D"/>
    <w:rsid w:val="0043241F"/>
    <w:rsid w:val="00434AF2"/>
    <w:rsid w:val="00436AD0"/>
    <w:rsid w:val="00437216"/>
    <w:rsid w:val="00437DFF"/>
    <w:rsid w:val="00441092"/>
    <w:rsid w:val="00441FDC"/>
    <w:rsid w:val="004426FC"/>
    <w:rsid w:val="0044299F"/>
    <w:rsid w:val="00445094"/>
    <w:rsid w:val="00450176"/>
    <w:rsid w:val="0045081C"/>
    <w:rsid w:val="00450A5E"/>
    <w:rsid w:val="00454678"/>
    <w:rsid w:val="004551F7"/>
    <w:rsid w:val="004570F1"/>
    <w:rsid w:val="00457D41"/>
    <w:rsid w:val="00461EC0"/>
    <w:rsid w:val="0046790E"/>
    <w:rsid w:val="00467AF7"/>
    <w:rsid w:val="00467B9D"/>
    <w:rsid w:val="0047245E"/>
    <w:rsid w:val="00472C73"/>
    <w:rsid w:val="0047304C"/>
    <w:rsid w:val="0047531A"/>
    <w:rsid w:val="00475A5F"/>
    <w:rsid w:val="00483832"/>
    <w:rsid w:val="00484208"/>
    <w:rsid w:val="00484C30"/>
    <w:rsid w:val="00495F1A"/>
    <w:rsid w:val="004A3F84"/>
    <w:rsid w:val="004A56F2"/>
    <w:rsid w:val="004A5EBE"/>
    <w:rsid w:val="004B0CC6"/>
    <w:rsid w:val="004B22F7"/>
    <w:rsid w:val="004B4490"/>
    <w:rsid w:val="004B465A"/>
    <w:rsid w:val="004B4676"/>
    <w:rsid w:val="004B7CCD"/>
    <w:rsid w:val="004B7E05"/>
    <w:rsid w:val="004C2284"/>
    <w:rsid w:val="004C2CCE"/>
    <w:rsid w:val="004C4FDA"/>
    <w:rsid w:val="004C7BAC"/>
    <w:rsid w:val="004C7D8B"/>
    <w:rsid w:val="004D14BF"/>
    <w:rsid w:val="004D23FC"/>
    <w:rsid w:val="004D30AD"/>
    <w:rsid w:val="004D47BA"/>
    <w:rsid w:val="004D6C0D"/>
    <w:rsid w:val="004D7715"/>
    <w:rsid w:val="004E4622"/>
    <w:rsid w:val="004E6B13"/>
    <w:rsid w:val="004E7E7A"/>
    <w:rsid w:val="004F0C50"/>
    <w:rsid w:val="004F4A42"/>
    <w:rsid w:val="004F6485"/>
    <w:rsid w:val="004F717C"/>
    <w:rsid w:val="005058B1"/>
    <w:rsid w:val="0050634B"/>
    <w:rsid w:val="00506D00"/>
    <w:rsid w:val="00510F22"/>
    <w:rsid w:val="005120CB"/>
    <w:rsid w:val="00512B1C"/>
    <w:rsid w:val="00514F82"/>
    <w:rsid w:val="00516C60"/>
    <w:rsid w:val="00522C33"/>
    <w:rsid w:val="00525EEE"/>
    <w:rsid w:val="00531C2A"/>
    <w:rsid w:val="00532B96"/>
    <w:rsid w:val="00533E1D"/>
    <w:rsid w:val="005354AA"/>
    <w:rsid w:val="005361CB"/>
    <w:rsid w:val="00536572"/>
    <w:rsid w:val="00540944"/>
    <w:rsid w:val="00543597"/>
    <w:rsid w:val="0054663B"/>
    <w:rsid w:val="005507B3"/>
    <w:rsid w:val="00555B38"/>
    <w:rsid w:val="00556572"/>
    <w:rsid w:val="005610B8"/>
    <w:rsid w:val="0056293F"/>
    <w:rsid w:val="00562AD8"/>
    <w:rsid w:val="00563F16"/>
    <w:rsid w:val="00566937"/>
    <w:rsid w:val="00566EBE"/>
    <w:rsid w:val="005674DB"/>
    <w:rsid w:val="00567B4C"/>
    <w:rsid w:val="0057369C"/>
    <w:rsid w:val="00575A35"/>
    <w:rsid w:val="005761C5"/>
    <w:rsid w:val="00577A45"/>
    <w:rsid w:val="00577C23"/>
    <w:rsid w:val="00582BA9"/>
    <w:rsid w:val="00583744"/>
    <w:rsid w:val="005864A9"/>
    <w:rsid w:val="00586D56"/>
    <w:rsid w:val="00587850"/>
    <w:rsid w:val="00590FFA"/>
    <w:rsid w:val="00593545"/>
    <w:rsid w:val="0059778C"/>
    <w:rsid w:val="005A2B44"/>
    <w:rsid w:val="005A4A07"/>
    <w:rsid w:val="005A5691"/>
    <w:rsid w:val="005B01FD"/>
    <w:rsid w:val="005B031B"/>
    <w:rsid w:val="005B2363"/>
    <w:rsid w:val="005C16F6"/>
    <w:rsid w:val="005C6D8C"/>
    <w:rsid w:val="005D180A"/>
    <w:rsid w:val="005D2BD9"/>
    <w:rsid w:val="005D537A"/>
    <w:rsid w:val="005E0CF2"/>
    <w:rsid w:val="005E2730"/>
    <w:rsid w:val="005E3263"/>
    <w:rsid w:val="005E574E"/>
    <w:rsid w:val="005E618E"/>
    <w:rsid w:val="005E710B"/>
    <w:rsid w:val="005E773A"/>
    <w:rsid w:val="006015A0"/>
    <w:rsid w:val="006031CA"/>
    <w:rsid w:val="0060643F"/>
    <w:rsid w:val="00606D6A"/>
    <w:rsid w:val="006143D4"/>
    <w:rsid w:val="00617FEC"/>
    <w:rsid w:val="0062300F"/>
    <w:rsid w:val="00624649"/>
    <w:rsid w:val="006254E2"/>
    <w:rsid w:val="006255D2"/>
    <w:rsid w:val="0062718F"/>
    <w:rsid w:val="00633968"/>
    <w:rsid w:val="00636798"/>
    <w:rsid w:val="0064178A"/>
    <w:rsid w:val="006452CB"/>
    <w:rsid w:val="00646122"/>
    <w:rsid w:val="00664732"/>
    <w:rsid w:val="00664D1F"/>
    <w:rsid w:val="00666411"/>
    <w:rsid w:val="006757E7"/>
    <w:rsid w:val="00675CAA"/>
    <w:rsid w:val="0068420D"/>
    <w:rsid w:val="00690EF0"/>
    <w:rsid w:val="00691BEF"/>
    <w:rsid w:val="006925C0"/>
    <w:rsid w:val="006935F1"/>
    <w:rsid w:val="00695163"/>
    <w:rsid w:val="0069559E"/>
    <w:rsid w:val="006970DA"/>
    <w:rsid w:val="00697E6F"/>
    <w:rsid w:val="006A0849"/>
    <w:rsid w:val="006A0C23"/>
    <w:rsid w:val="006A1F6A"/>
    <w:rsid w:val="006A50BC"/>
    <w:rsid w:val="006B1DAF"/>
    <w:rsid w:val="006B36D4"/>
    <w:rsid w:val="006B495A"/>
    <w:rsid w:val="006B768D"/>
    <w:rsid w:val="006C03E6"/>
    <w:rsid w:val="006C5A33"/>
    <w:rsid w:val="006C6CB4"/>
    <w:rsid w:val="006C7F85"/>
    <w:rsid w:val="006D0F64"/>
    <w:rsid w:val="006D12F2"/>
    <w:rsid w:val="006E05A3"/>
    <w:rsid w:val="006E11B1"/>
    <w:rsid w:val="006E36B1"/>
    <w:rsid w:val="006E375A"/>
    <w:rsid w:val="006E5552"/>
    <w:rsid w:val="006E7803"/>
    <w:rsid w:val="006F0D32"/>
    <w:rsid w:val="006F13E2"/>
    <w:rsid w:val="006F3EAD"/>
    <w:rsid w:val="006F4FB2"/>
    <w:rsid w:val="006F6833"/>
    <w:rsid w:val="007043E6"/>
    <w:rsid w:val="00704B33"/>
    <w:rsid w:val="00705894"/>
    <w:rsid w:val="007070E0"/>
    <w:rsid w:val="0071150E"/>
    <w:rsid w:val="007115B2"/>
    <w:rsid w:val="00713903"/>
    <w:rsid w:val="007154A9"/>
    <w:rsid w:val="0071617F"/>
    <w:rsid w:val="00716952"/>
    <w:rsid w:val="00717AEE"/>
    <w:rsid w:val="00721AFA"/>
    <w:rsid w:val="00721F86"/>
    <w:rsid w:val="00722081"/>
    <w:rsid w:val="0072275A"/>
    <w:rsid w:val="00726113"/>
    <w:rsid w:val="00726C97"/>
    <w:rsid w:val="00734B5A"/>
    <w:rsid w:val="00736FCC"/>
    <w:rsid w:val="00737DA3"/>
    <w:rsid w:val="00740835"/>
    <w:rsid w:val="00743B68"/>
    <w:rsid w:val="0074689C"/>
    <w:rsid w:val="00746A12"/>
    <w:rsid w:val="007537BF"/>
    <w:rsid w:val="00757DA0"/>
    <w:rsid w:val="007607E8"/>
    <w:rsid w:val="007610F2"/>
    <w:rsid w:val="00761A37"/>
    <w:rsid w:val="00765300"/>
    <w:rsid w:val="007805FB"/>
    <w:rsid w:val="00785B71"/>
    <w:rsid w:val="0079026C"/>
    <w:rsid w:val="0079183C"/>
    <w:rsid w:val="00792280"/>
    <w:rsid w:val="00796B14"/>
    <w:rsid w:val="007A1062"/>
    <w:rsid w:val="007A4262"/>
    <w:rsid w:val="007A559D"/>
    <w:rsid w:val="007A6705"/>
    <w:rsid w:val="007A6B6B"/>
    <w:rsid w:val="007B02FE"/>
    <w:rsid w:val="007B237E"/>
    <w:rsid w:val="007B4C91"/>
    <w:rsid w:val="007B7299"/>
    <w:rsid w:val="007B793F"/>
    <w:rsid w:val="007C0A32"/>
    <w:rsid w:val="007C1B41"/>
    <w:rsid w:val="007C21F0"/>
    <w:rsid w:val="007C5630"/>
    <w:rsid w:val="007C7CD4"/>
    <w:rsid w:val="007D11F3"/>
    <w:rsid w:val="007D1BCC"/>
    <w:rsid w:val="007D262F"/>
    <w:rsid w:val="007D3E90"/>
    <w:rsid w:val="007D4938"/>
    <w:rsid w:val="007D61D2"/>
    <w:rsid w:val="007D6987"/>
    <w:rsid w:val="007E0A8A"/>
    <w:rsid w:val="007E2A6F"/>
    <w:rsid w:val="007E42D7"/>
    <w:rsid w:val="007E4A5C"/>
    <w:rsid w:val="007E57DE"/>
    <w:rsid w:val="007E6476"/>
    <w:rsid w:val="007E68E2"/>
    <w:rsid w:val="007F2E66"/>
    <w:rsid w:val="007F50BC"/>
    <w:rsid w:val="007F528F"/>
    <w:rsid w:val="007F6BDD"/>
    <w:rsid w:val="007F78E0"/>
    <w:rsid w:val="00801444"/>
    <w:rsid w:val="00803ED0"/>
    <w:rsid w:val="00804833"/>
    <w:rsid w:val="008100FD"/>
    <w:rsid w:val="008106DF"/>
    <w:rsid w:val="0081210B"/>
    <w:rsid w:val="00812229"/>
    <w:rsid w:val="00820416"/>
    <w:rsid w:val="008226ED"/>
    <w:rsid w:val="00823669"/>
    <w:rsid w:val="00823784"/>
    <w:rsid w:val="00823F62"/>
    <w:rsid w:val="0082497C"/>
    <w:rsid w:val="00826E14"/>
    <w:rsid w:val="00832849"/>
    <w:rsid w:val="00833BCE"/>
    <w:rsid w:val="008348F8"/>
    <w:rsid w:val="00835D18"/>
    <w:rsid w:val="0084069F"/>
    <w:rsid w:val="00841E8A"/>
    <w:rsid w:val="008439A6"/>
    <w:rsid w:val="00845C53"/>
    <w:rsid w:val="00846AB2"/>
    <w:rsid w:val="00847117"/>
    <w:rsid w:val="00850209"/>
    <w:rsid w:val="00850CA1"/>
    <w:rsid w:val="00851556"/>
    <w:rsid w:val="0085226B"/>
    <w:rsid w:val="008531CE"/>
    <w:rsid w:val="00853E2A"/>
    <w:rsid w:val="00856158"/>
    <w:rsid w:val="008569B5"/>
    <w:rsid w:val="00857270"/>
    <w:rsid w:val="00860571"/>
    <w:rsid w:val="008614F0"/>
    <w:rsid w:val="0086408A"/>
    <w:rsid w:val="008671AD"/>
    <w:rsid w:val="00872DDA"/>
    <w:rsid w:val="0087318A"/>
    <w:rsid w:val="00875DB2"/>
    <w:rsid w:val="008761BC"/>
    <w:rsid w:val="00876C07"/>
    <w:rsid w:val="00877922"/>
    <w:rsid w:val="00880EAF"/>
    <w:rsid w:val="00884D7F"/>
    <w:rsid w:val="00885238"/>
    <w:rsid w:val="00885F52"/>
    <w:rsid w:val="0088640B"/>
    <w:rsid w:val="008869E7"/>
    <w:rsid w:val="00887302"/>
    <w:rsid w:val="00895D98"/>
    <w:rsid w:val="008A2B11"/>
    <w:rsid w:val="008A474C"/>
    <w:rsid w:val="008B0B09"/>
    <w:rsid w:val="008B2657"/>
    <w:rsid w:val="008B5969"/>
    <w:rsid w:val="008B678F"/>
    <w:rsid w:val="008B6C23"/>
    <w:rsid w:val="008C096A"/>
    <w:rsid w:val="008C4370"/>
    <w:rsid w:val="008C4705"/>
    <w:rsid w:val="008C6081"/>
    <w:rsid w:val="008C7C06"/>
    <w:rsid w:val="008D20EC"/>
    <w:rsid w:val="008D2F6D"/>
    <w:rsid w:val="008E2714"/>
    <w:rsid w:val="008E31A7"/>
    <w:rsid w:val="008F1851"/>
    <w:rsid w:val="008F5F7E"/>
    <w:rsid w:val="008F67AA"/>
    <w:rsid w:val="00904221"/>
    <w:rsid w:val="00904C54"/>
    <w:rsid w:val="00905760"/>
    <w:rsid w:val="00906AD6"/>
    <w:rsid w:val="00907D74"/>
    <w:rsid w:val="009100AC"/>
    <w:rsid w:val="00910152"/>
    <w:rsid w:val="00911423"/>
    <w:rsid w:val="0091322D"/>
    <w:rsid w:val="00913ADD"/>
    <w:rsid w:val="0091512B"/>
    <w:rsid w:val="00915338"/>
    <w:rsid w:val="00916A14"/>
    <w:rsid w:val="0092648E"/>
    <w:rsid w:val="0093305A"/>
    <w:rsid w:val="00934F20"/>
    <w:rsid w:val="0093571C"/>
    <w:rsid w:val="00937663"/>
    <w:rsid w:val="009404F6"/>
    <w:rsid w:val="009412FE"/>
    <w:rsid w:val="00946245"/>
    <w:rsid w:val="00951376"/>
    <w:rsid w:val="009519DD"/>
    <w:rsid w:val="009525D7"/>
    <w:rsid w:val="00956449"/>
    <w:rsid w:val="009566C6"/>
    <w:rsid w:val="009637A2"/>
    <w:rsid w:val="00963EC2"/>
    <w:rsid w:val="00970646"/>
    <w:rsid w:val="009710E7"/>
    <w:rsid w:val="00980343"/>
    <w:rsid w:val="00983608"/>
    <w:rsid w:val="00985DBC"/>
    <w:rsid w:val="00987FD4"/>
    <w:rsid w:val="009900FC"/>
    <w:rsid w:val="0099251F"/>
    <w:rsid w:val="00992E16"/>
    <w:rsid w:val="00994545"/>
    <w:rsid w:val="009A0003"/>
    <w:rsid w:val="009A0F01"/>
    <w:rsid w:val="009A285C"/>
    <w:rsid w:val="009A32FB"/>
    <w:rsid w:val="009A7BBB"/>
    <w:rsid w:val="009B0292"/>
    <w:rsid w:val="009B112E"/>
    <w:rsid w:val="009B385E"/>
    <w:rsid w:val="009C038C"/>
    <w:rsid w:val="009C1810"/>
    <w:rsid w:val="009C2952"/>
    <w:rsid w:val="009D023A"/>
    <w:rsid w:val="009D4CFD"/>
    <w:rsid w:val="009D5125"/>
    <w:rsid w:val="009E2F00"/>
    <w:rsid w:val="009F0A0D"/>
    <w:rsid w:val="009F242E"/>
    <w:rsid w:val="009F644C"/>
    <w:rsid w:val="009F6BB0"/>
    <w:rsid w:val="00A00BFE"/>
    <w:rsid w:val="00A05183"/>
    <w:rsid w:val="00A13F5F"/>
    <w:rsid w:val="00A14789"/>
    <w:rsid w:val="00A147D5"/>
    <w:rsid w:val="00A17435"/>
    <w:rsid w:val="00A17528"/>
    <w:rsid w:val="00A205C4"/>
    <w:rsid w:val="00A21E14"/>
    <w:rsid w:val="00A2268D"/>
    <w:rsid w:val="00A22CFB"/>
    <w:rsid w:val="00A2403B"/>
    <w:rsid w:val="00A26BF6"/>
    <w:rsid w:val="00A309B8"/>
    <w:rsid w:val="00A30A93"/>
    <w:rsid w:val="00A30C07"/>
    <w:rsid w:val="00A32186"/>
    <w:rsid w:val="00A33D57"/>
    <w:rsid w:val="00A34A11"/>
    <w:rsid w:val="00A37991"/>
    <w:rsid w:val="00A37A73"/>
    <w:rsid w:val="00A409FA"/>
    <w:rsid w:val="00A41C3B"/>
    <w:rsid w:val="00A43540"/>
    <w:rsid w:val="00A43566"/>
    <w:rsid w:val="00A46CB1"/>
    <w:rsid w:val="00A47429"/>
    <w:rsid w:val="00A51F6F"/>
    <w:rsid w:val="00A5202D"/>
    <w:rsid w:val="00A54C23"/>
    <w:rsid w:val="00A558D2"/>
    <w:rsid w:val="00A56AD1"/>
    <w:rsid w:val="00A60643"/>
    <w:rsid w:val="00A6593C"/>
    <w:rsid w:val="00A66461"/>
    <w:rsid w:val="00A701F8"/>
    <w:rsid w:val="00A81F96"/>
    <w:rsid w:val="00A83187"/>
    <w:rsid w:val="00A83632"/>
    <w:rsid w:val="00A83889"/>
    <w:rsid w:val="00A84005"/>
    <w:rsid w:val="00A8491D"/>
    <w:rsid w:val="00A85366"/>
    <w:rsid w:val="00A85F2B"/>
    <w:rsid w:val="00A90F0B"/>
    <w:rsid w:val="00A916C9"/>
    <w:rsid w:val="00A93627"/>
    <w:rsid w:val="00A94C4D"/>
    <w:rsid w:val="00A95364"/>
    <w:rsid w:val="00A96162"/>
    <w:rsid w:val="00AA1D59"/>
    <w:rsid w:val="00AA2C18"/>
    <w:rsid w:val="00AB2112"/>
    <w:rsid w:val="00AB2345"/>
    <w:rsid w:val="00AB37FF"/>
    <w:rsid w:val="00AB4342"/>
    <w:rsid w:val="00AC1244"/>
    <w:rsid w:val="00AC1602"/>
    <w:rsid w:val="00AC1D20"/>
    <w:rsid w:val="00AC21C3"/>
    <w:rsid w:val="00AC2301"/>
    <w:rsid w:val="00AC2F3B"/>
    <w:rsid w:val="00AC3A1C"/>
    <w:rsid w:val="00AC4473"/>
    <w:rsid w:val="00AC4684"/>
    <w:rsid w:val="00AC65ED"/>
    <w:rsid w:val="00AC6ACC"/>
    <w:rsid w:val="00AC75AE"/>
    <w:rsid w:val="00AC7683"/>
    <w:rsid w:val="00AD243B"/>
    <w:rsid w:val="00AD28B9"/>
    <w:rsid w:val="00AD4DB2"/>
    <w:rsid w:val="00AD5FF8"/>
    <w:rsid w:val="00AD6960"/>
    <w:rsid w:val="00AE0CB1"/>
    <w:rsid w:val="00AE289F"/>
    <w:rsid w:val="00AE2B3B"/>
    <w:rsid w:val="00AE782D"/>
    <w:rsid w:val="00AF0BB3"/>
    <w:rsid w:val="00AF328E"/>
    <w:rsid w:val="00AF45ED"/>
    <w:rsid w:val="00AF5A17"/>
    <w:rsid w:val="00AF625D"/>
    <w:rsid w:val="00B02D4C"/>
    <w:rsid w:val="00B07CF6"/>
    <w:rsid w:val="00B10B5E"/>
    <w:rsid w:val="00B1121D"/>
    <w:rsid w:val="00B131A8"/>
    <w:rsid w:val="00B142FA"/>
    <w:rsid w:val="00B16752"/>
    <w:rsid w:val="00B1729D"/>
    <w:rsid w:val="00B20582"/>
    <w:rsid w:val="00B229F4"/>
    <w:rsid w:val="00B22A0D"/>
    <w:rsid w:val="00B22EC1"/>
    <w:rsid w:val="00B22F57"/>
    <w:rsid w:val="00B23B39"/>
    <w:rsid w:val="00B245AB"/>
    <w:rsid w:val="00B25F1C"/>
    <w:rsid w:val="00B26D94"/>
    <w:rsid w:val="00B302D0"/>
    <w:rsid w:val="00B30A4E"/>
    <w:rsid w:val="00B322D8"/>
    <w:rsid w:val="00B33397"/>
    <w:rsid w:val="00B36E35"/>
    <w:rsid w:val="00B41172"/>
    <w:rsid w:val="00B41263"/>
    <w:rsid w:val="00B42B8D"/>
    <w:rsid w:val="00B4411E"/>
    <w:rsid w:val="00B44CF4"/>
    <w:rsid w:val="00B51C3A"/>
    <w:rsid w:val="00B5572C"/>
    <w:rsid w:val="00B55E45"/>
    <w:rsid w:val="00B61786"/>
    <w:rsid w:val="00B63EF5"/>
    <w:rsid w:val="00B66A9B"/>
    <w:rsid w:val="00B81F7E"/>
    <w:rsid w:val="00B8310A"/>
    <w:rsid w:val="00B84725"/>
    <w:rsid w:val="00B904A2"/>
    <w:rsid w:val="00B905CD"/>
    <w:rsid w:val="00BA2608"/>
    <w:rsid w:val="00BB1614"/>
    <w:rsid w:val="00BB6043"/>
    <w:rsid w:val="00BB655F"/>
    <w:rsid w:val="00BB70AF"/>
    <w:rsid w:val="00BC3BE8"/>
    <w:rsid w:val="00BD5939"/>
    <w:rsid w:val="00BD5A66"/>
    <w:rsid w:val="00BE47D7"/>
    <w:rsid w:val="00BE7684"/>
    <w:rsid w:val="00BF1181"/>
    <w:rsid w:val="00BF1899"/>
    <w:rsid w:val="00BF32C0"/>
    <w:rsid w:val="00BF3F86"/>
    <w:rsid w:val="00BF4A56"/>
    <w:rsid w:val="00BF5C92"/>
    <w:rsid w:val="00BF5F86"/>
    <w:rsid w:val="00C01B10"/>
    <w:rsid w:val="00C0275B"/>
    <w:rsid w:val="00C03348"/>
    <w:rsid w:val="00C0546C"/>
    <w:rsid w:val="00C0566B"/>
    <w:rsid w:val="00C127C2"/>
    <w:rsid w:val="00C13E5E"/>
    <w:rsid w:val="00C147FB"/>
    <w:rsid w:val="00C14912"/>
    <w:rsid w:val="00C14987"/>
    <w:rsid w:val="00C14FD0"/>
    <w:rsid w:val="00C1535B"/>
    <w:rsid w:val="00C15790"/>
    <w:rsid w:val="00C17954"/>
    <w:rsid w:val="00C22041"/>
    <w:rsid w:val="00C2530E"/>
    <w:rsid w:val="00C27AD1"/>
    <w:rsid w:val="00C31B59"/>
    <w:rsid w:val="00C3268C"/>
    <w:rsid w:val="00C35D74"/>
    <w:rsid w:val="00C37803"/>
    <w:rsid w:val="00C409B9"/>
    <w:rsid w:val="00C40B24"/>
    <w:rsid w:val="00C40EE3"/>
    <w:rsid w:val="00C41BF7"/>
    <w:rsid w:val="00C4386A"/>
    <w:rsid w:val="00C4418E"/>
    <w:rsid w:val="00C44382"/>
    <w:rsid w:val="00C46265"/>
    <w:rsid w:val="00C47926"/>
    <w:rsid w:val="00C50B5E"/>
    <w:rsid w:val="00C5336F"/>
    <w:rsid w:val="00C5450F"/>
    <w:rsid w:val="00C55315"/>
    <w:rsid w:val="00C57E8C"/>
    <w:rsid w:val="00C6099A"/>
    <w:rsid w:val="00C70D60"/>
    <w:rsid w:val="00C73335"/>
    <w:rsid w:val="00C76D86"/>
    <w:rsid w:val="00C80A4C"/>
    <w:rsid w:val="00C820F4"/>
    <w:rsid w:val="00C84D0F"/>
    <w:rsid w:val="00C850D0"/>
    <w:rsid w:val="00C85CAA"/>
    <w:rsid w:val="00C93236"/>
    <w:rsid w:val="00C9450D"/>
    <w:rsid w:val="00C94A31"/>
    <w:rsid w:val="00CA0F3D"/>
    <w:rsid w:val="00CA4A5A"/>
    <w:rsid w:val="00CA73F2"/>
    <w:rsid w:val="00CA7FE8"/>
    <w:rsid w:val="00CB49A4"/>
    <w:rsid w:val="00CB4B65"/>
    <w:rsid w:val="00CC0150"/>
    <w:rsid w:val="00CC4916"/>
    <w:rsid w:val="00CD05EE"/>
    <w:rsid w:val="00CD0E48"/>
    <w:rsid w:val="00CD0FBD"/>
    <w:rsid w:val="00CD2AC1"/>
    <w:rsid w:val="00CD30EF"/>
    <w:rsid w:val="00CD4FD6"/>
    <w:rsid w:val="00CD640D"/>
    <w:rsid w:val="00CD789A"/>
    <w:rsid w:val="00CE068C"/>
    <w:rsid w:val="00CE21E7"/>
    <w:rsid w:val="00CE722D"/>
    <w:rsid w:val="00CF3F91"/>
    <w:rsid w:val="00D0182D"/>
    <w:rsid w:val="00D02CEF"/>
    <w:rsid w:val="00D035E5"/>
    <w:rsid w:val="00D03F38"/>
    <w:rsid w:val="00D045FC"/>
    <w:rsid w:val="00D0524E"/>
    <w:rsid w:val="00D0550B"/>
    <w:rsid w:val="00D07BDB"/>
    <w:rsid w:val="00D138A7"/>
    <w:rsid w:val="00D143E6"/>
    <w:rsid w:val="00D16132"/>
    <w:rsid w:val="00D174BB"/>
    <w:rsid w:val="00D179BE"/>
    <w:rsid w:val="00D2400A"/>
    <w:rsid w:val="00D26016"/>
    <w:rsid w:val="00D26464"/>
    <w:rsid w:val="00D2797F"/>
    <w:rsid w:val="00D308F2"/>
    <w:rsid w:val="00D30F54"/>
    <w:rsid w:val="00D33938"/>
    <w:rsid w:val="00D422A1"/>
    <w:rsid w:val="00D4332A"/>
    <w:rsid w:val="00D43CC3"/>
    <w:rsid w:val="00D45BB2"/>
    <w:rsid w:val="00D471B3"/>
    <w:rsid w:val="00D474DA"/>
    <w:rsid w:val="00D51636"/>
    <w:rsid w:val="00D55848"/>
    <w:rsid w:val="00D564DA"/>
    <w:rsid w:val="00D60D68"/>
    <w:rsid w:val="00D625C1"/>
    <w:rsid w:val="00D7193E"/>
    <w:rsid w:val="00D71D18"/>
    <w:rsid w:val="00D757D3"/>
    <w:rsid w:val="00D81375"/>
    <w:rsid w:val="00D825B1"/>
    <w:rsid w:val="00D828A3"/>
    <w:rsid w:val="00D91C33"/>
    <w:rsid w:val="00D97BB1"/>
    <w:rsid w:val="00DA1B32"/>
    <w:rsid w:val="00DA3D05"/>
    <w:rsid w:val="00DB021A"/>
    <w:rsid w:val="00DB4E17"/>
    <w:rsid w:val="00DC0EB7"/>
    <w:rsid w:val="00DC2064"/>
    <w:rsid w:val="00DC33F4"/>
    <w:rsid w:val="00DC44D7"/>
    <w:rsid w:val="00DD0462"/>
    <w:rsid w:val="00DD3F4F"/>
    <w:rsid w:val="00DD6AFC"/>
    <w:rsid w:val="00DE0679"/>
    <w:rsid w:val="00DE129C"/>
    <w:rsid w:val="00DF0FF3"/>
    <w:rsid w:val="00DF2697"/>
    <w:rsid w:val="00DF3361"/>
    <w:rsid w:val="00DF65EC"/>
    <w:rsid w:val="00DF6B3E"/>
    <w:rsid w:val="00DF7849"/>
    <w:rsid w:val="00E100E9"/>
    <w:rsid w:val="00E11ED9"/>
    <w:rsid w:val="00E14002"/>
    <w:rsid w:val="00E14420"/>
    <w:rsid w:val="00E14CF4"/>
    <w:rsid w:val="00E16986"/>
    <w:rsid w:val="00E179FE"/>
    <w:rsid w:val="00E249E9"/>
    <w:rsid w:val="00E26575"/>
    <w:rsid w:val="00E30D6E"/>
    <w:rsid w:val="00E31AE4"/>
    <w:rsid w:val="00E33855"/>
    <w:rsid w:val="00E341F2"/>
    <w:rsid w:val="00E3647C"/>
    <w:rsid w:val="00E36DAF"/>
    <w:rsid w:val="00E379FB"/>
    <w:rsid w:val="00E37A42"/>
    <w:rsid w:val="00E400AF"/>
    <w:rsid w:val="00E4245C"/>
    <w:rsid w:val="00E43D71"/>
    <w:rsid w:val="00E45514"/>
    <w:rsid w:val="00E45602"/>
    <w:rsid w:val="00E50C93"/>
    <w:rsid w:val="00E5392B"/>
    <w:rsid w:val="00E55D02"/>
    <w:rsid w:val="00E56F20"/>
    <w:rsid w:val="00E60B1B"/>
    <w:rsid w:val="00E60F0F"/>
    <w:rsid w:val="00E61F06"/>
    <w:rsid w:val="00E62825"/>
    <w:rsid w:val="00E63F51"/>
    <w:rsid w:val="00E65221"/>
    <w:rsid w:val="00E65D04"/>
    <w:rsid w:val="00E67317"/>
    <w:rsid w:val="00E67C51"/>
    <w:rsid w:val="00E71C8E"/>
    <w:rsid w:val="00E73C63"/>
    <w:rsid w:val="00E749C9"/>
    <w:rsid w:val="00E750B2"/>
    <w:rsid w:val="00E753C0"/>
    <w:rsid w:val="00E77549"/>
    <w:rsid w:val="00E81025"/>
    <w:rsid w:val="00E82285"/>
    <w:rsid w:val="00E83442"/>
    <w:rsid w:val="00E863D8"/>
    <w:rsid w:val="00E87DBF"/>
    <w:rsid w:val="00E93F9B"/>
    <w:rsid w:val="00EA063F"/>
    <w:rsid w:val="00EA5059"/>
    <w:rsid w:val="00EB2A4C"/>
    <w:rsid w:val="00EB709A"/>
    <w:rsid w:val="00EB7408"/>
    <w:rsid w:val="00EB7B6B"/>
    <w:rsid w:val="00EC0648"/>
    <w:rsid w:val="00EC088E"/>
    <w:rsid w:val="00EC0938"/>
    <w:rsid w:val="00EC1E7C"/>
    <w:rsid w:val="00EC337B"/>
    <w:rsid w:val="00EC3C7B"/>
    <w:rsid w:val="00EC40CD"/>
    <w:rsid w:val="00EC6052"/>
    <w:rsid w:val="00ED0477"/>
    <w:rsid w:val="00ED0E1B"/>
    <w:rsid w:val="00ED12F1"/>
    <w:rsid w:val="00ED7B7D"/>
    <w:rsid w:val="00EE106C"/>
    <w:rsid w:val="00EE170B"/>
    <w:rsid w:val="00EE7615"/>
    <w:rsid w:val="00EF0E94"/>
    <w:rsid w:val="00EF2ABE"/>
    <w:rsid w:val="00F00DC8"/>
    <w:rsid w:val="00F036B8"/>
    <w:rsid w:val="00F0430B"/>
    <w:rsid w:val="00F04B60"/>
    <w:rsid w:val="00F1073C"/>
    <w:rsid w:val="00F10B6A"/>
    <w:rsid w:val="00F13497"/>
    <w:rsid w:val="00F163FB"/>
    <w:rsid w:val="00F1668B"/>
    <w:rsid w:val="00F174FC"/>
    <w:rsid w:val="00F209A5"/>
    <w:rsid w:val="00F233C1"/>
    <w:rsid w:val="00F234DC"/>
    <w:rsid w:val="00F2366C"/>
    <w:rsid w:val="00F25411"/>
    <w:rsid w:val="00F27DE0"/>
    <w:rsid w:val="00F304B2"/>
    <w:rsid w:val="00F32B89"/>
    <w:rsid w:val="00F34904"/>
    <w:rsid w:val="00F44B08"/>
    <w:rsid w:val="00F45D8C"/>
    <w:rsid w:val="00F46319"/>
    <w:rsid w:val="00F46E90"/>
    <w:rsid w:val="00F47CFD"/>
    <w:rsid w:val="00F51453"/>
    <w:rsid w:val="00F5458D"/>
    <w:rsid w:val="00F55B85"/>
    <w:rsid w:val="00F55E6C"/>
    <w:rsid w:val="00F5689F"/>
    <w:rsid w:val="00F61178"/>
    <w:rsid w:val="00F618D3"/>
    <w:rsid w:val="00F61E70"/>
    <w:rsid w:val="00F64662"/>
    <w:rsid w:val="00F64DF7"/>
    <w:rsid w:val="00F6525B"/>
    <w:rsid w:val="00F65CF4"/>
    <w:rsid w:val="00F71DA6"/>
    <w:rsid w:val="00F76064"/>
    <w:rsid w:val="00F7616D"/>
    <w:rsid w:val="00F773EC"/>
    <w:rsid w:val="00F838EC"/>
    <w:rsid w:val="00F9092C"/>
    <w:rsid w:val="00F946FD"/>
    <w:rsid w:val="00F94EFB"/>
    <w:rsid w:val="00F97AEE"/>
    <w:rsid w:val="00FA53FC"/>
    <w:rsid w:val="00FA62AA"/>
    <w:rsid w:val="00FB1B8A"/>
    <w:rsid w:val="00FB59E1"/>
    <w:rsid w:val="00FB5C23"/>
    <w:rsid w:val="00FC1131"/>
    <w:rsid w:val="00FC2AA0"/>
    <w:rsid w:val="00FC3860"/>
    <w:rsid w:val="00FC4DF0"/>
    <w:rsid w:val="00FD1417"/>
    <w:rsid w:val="00FD2331"/>
    <w:rsid w:val="00FD2BBB"/>
    <w:rsid w:val="00FD3254"/>
    <w:rsid w:val="00FD366C"/>
    <w:rsid w:val="00FD4128"/>
    <w:rsid w:val="00FD45B6"/>
    <w:rsid w:val="00FD609C"/>
    <w:rsid w:val="00FD6491"/>
    <w:rsid w:val="00FD6807"/>
    <w:rsid w:val="00FE0E75"/>
    <w:rsid w:val="00FE129B"/>
    <w:rsid w:val="00FE2747"/>
    <w:rsid w:val="00FE4424"/>
    <w:rsid w:val="00FF0407"/>
    <w:rsid w:val="00FF1DA3"/>
    <w:rsid w:val="00FF2C58"/>
    <w:rsid w:val="00FF2FE7"/>
    <w:rsid w:val="00FF6ED9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A3"/>
  </w:style>
  <w:style w:type="paragraph" w:styleId="10">
    <w:name w:val="heading 1"/>
    <w:basedOn w:val="a"/>
    <w:next w:val="a"/>
    <w:link w:val="11"/>
    <w:uiPriority w:val="9"/>
    <w:qFormat/>
    <w:rsid w:val="0085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8E27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30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026E45"/>
    <w:pPr>
      <w:keepNext/>
      <w:numPr>
        <w:ilvl w:val="4"/>
        <w:numId w:val="15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2284"/>
  </w:style>
  <w:style w:type="character" w:customStyle="1" w:styleId="apple-converted-space">
    <w:name w:val="apple-converted-space"/>
    <w:basedOn w:val="a0"/>
    <w:uiPriority w:val="99"/>
    <w:rsid w:val="004C2284"/>
  </w:style>
  <w:style w:type="paragraph" w:customStyle="1" w:styleId="p2">
    <w:name w:val="p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C2284"/>
  </w:style>
  <w:style w:type="paragraph" w:customStyle="1" w:styleId="p6">
    <w:name w:val="p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C2284"/>
  </w:style>
  <w:style w:type="character" w:customStyle="1" w:styleId="s4">
    <w:name w:val="s4"/>
    <w:basedOn w:val="a0"/>
    <w:rsid w:val="004C2284"/>
  </w:style>
  <w:style w:type="character" w:customStyle="1" w:styleId="s5">
    <w:name w:val="s5"/>
    <w:basedOn w:val="a0"/>
    <w:rsid w:val="004C2284"/>
  </w:style>
  <w:style w:type="paragraph" w:customStyle="1" w:styleId="p7">
    <w:name w:val="p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C2284"/>
  </w:style>
  <w:style w:type="paragraph" w:customStyle="1" w:styleId="p8">
    <w:name w:val="p8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C2284"/>
  </w:style>
  <w:style w:type="character" w:customStyle="1" w:styleId="s8">
    <w:name w:val="s8"/>
    <w:basedOn w:val="a0"/>
    <w:rsid w:val="004C2284"/>
  </w:style>
  <w:style w:type="paragraph" w:customStyle="1" w:styleId="p14">
    <w:name w:val="p1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C2284"/>
  </w:style>
  <w:style w:type="paragraph" w:customStyle="1" w:styleId="p17">
    <w:name w:val="p1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C2284"/>
  </w:style>
  <w:style w:type="paragraph" w:customStyle="1" w:styleId="p20">
    <w:name w:val="p20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4C2284"/>
  </w:style>
  <w:style w:type="character" w:styleId="a3">
    <w:name w:val="Hyperlink"/>
    <w:basedOn w:val="a0"/>
    <w:uiPriority w:val="99"/>
    <w:unhideWhenUsed/>
    <w:rsid w:val="004C22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284"/>
    <w:rPr>
      <w:color w:val="800080"/>
      <w:u w:val="single"/>
    </w:rPr>
  </w:style>
  <w:style w:type="paragraph" w:customStyle="1" w:styleId="p21">
    <w:name w:val="p2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4C2284"/>
  </w:style>
  <w:style w:type="paragraph" w:customStyle="1" w:styleId="p22">
    <w:name w:val="p2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0B47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5E84"/>
    <w:pPr>
      <w:ind w:left="720"/>
      <w:contextualSpacing/>
    </w:pPr>
  </w:style>
  <w:style w:type="paragraph" w:customStyle="1" w:styleId="Default">
    <w:name w:val="Default"/>
    <w:rsid w:val="00736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2A596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A5969"/>
    <w:rPr>
      <w:rFonts w:eastAsiaTheme="minorEastAsia"/>
      <w:lang w:eastAsia="ru-RU"/>
    </w:rPr>
  </w:style>
  <w:style w:type="paragraph" w:customStyle="1" w:styleId="1-ru-4-annot">
    <w:name w:val="1-ru-4-annot"/>
    <w:basedOn w:val="a"/>
    <w:rsid w:val="00E4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A85F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5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E48"/>
    <w:rPr>
      <w:rFonts w:ascii="Tahoma" w:hAnsi="Tahoma" w:cs="Tahoma"/>
      <w:sz w:val="16"/>
      <w:szCs w:val="16"/>
    </w:rPr>
  </w:style>
  <w:style w:type="paragraph" w:customStyle="1" w:styleId="2">
    <w:name w:val="Список2 маркированный"/>
    <w:basedOn w:val="a"/>
    <w:link w:val="22"/>
    <w:uiPriority w:val="99"/>
    <w:rsid w:val="00C9450D"/>
    <w:pPr>
      <w:numPr>
        <w:numId w:val="12"/>
      </w:numPr>
      <w:tabs>
        <w:tab w:val="clear" w:pos="501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Список2 маркированный Знак"/>
    <w:basedOn w:val="a0"/>
    <w:link w:val="2"/>
    <w:uiPriority w:val="99"/>
    <w:locked/>
    <w:rsid w:val="00C9450D"/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uiPriority w:val="99"/>
    <w:rsid w:val="00AB2112"/>
    <w:rPr>
      <w:rFonts w:cs="Times New Roman"/>
    </w:rPr>
  </w:style>
  <w:style w:type="character" w:styleId="ad">
    <w:name w:val="Emphasis"/>
    <w:basedOn w:val="a0"/>
    <w:uiPriority w:val="99"/>
    <w:qFormat/>
    <w:rsid w:val="0036098B"/>
    <w:rPr>
      <w:rFonts w:cs="Times New Roman"/>
      <w:i/>
      <w:iCs/>
    </w:rPr>
  </w:style>
  <w:style w:type="character" w:customStyle="1" w:styleId="31">
    <w:name w:val="Заголовок №3_"/>
    <w:basedOn w:val="a0"/>
    <w:link w:val="32"/>
    <w:uiPriority w:val="99"/>
    <w:rsid w:val="001A36CE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A36CE"/>
    <w:pPr>
      <w:widowControl w:val="0"/>
      <w:shd w:val="clear" w:color="auto" w:fill="FFFFFF"/>
      <w:spacing w:before="600" w:after="180" w:line="240" w:lineRule="atLeast"/>
      <w:ind w:hanging="300"/>
      <w:outlineLvl w:val="2"/>
    </w:pPr>
    <w:rPr>
      <w:rFonts w:ascii="Arial" w:hAnsi="Arial" w:cs="Arial"/>
      <w:b/>
      <w:b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4050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050AF"/>
  </w:style>
  <w:style w:type="character" w:customStyle="1" w:styleId="13">
    <w:name w:val="Основной текст Знак1"/>
    <w:basedOn w:val="a0"/>
    <w:uiPriority w:val="99"/>
    <w:rsid w:val="004050AF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2B0529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B0529"/>
    <w:pPr>
      <w:widowControl w:val="0"/>
      <w:shd w:val="clear" w:color="auto" w:fill="FFFFFF"/>
      <w:spacing w:before="480" w:after="240" w:line="240" w:lineRule="atLeast"/>
      <w:ind w:hanging="320"/>
      <w:outlineLvl w:val="1"/>
    </w:pPr>
    <w:rPr>
      <w:rFonts w:ascii="Arial" w:hAnsi="Arial" w:cs="Arial"/>
      <w:b/>
      <w:bCs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0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701A"/>
  </w:style>
  <w:style w:type="paragraph" w:styleId="af2">
    <w:name w:val="footer"/>
    <w:basedOn w:val="a"/>
    <w:link w:val="af3"/>
    <w:uiPriority w:val="99"/>
    <w:unhideWhenUsed/>
    <w:rsid w:val="000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701A"/>
  </w:style>
  <w:style w:type="character" w:styleId="af4">
    <w:name w:val="Placeholder Text"/>
    <w:basedOn w:val="a0"/>
    <w:uiPriority w:val="99"/>
    <w:semiHidden/>
    <w:rsid w:val="00835D18"/>
    <w:rPr>
      <w:color w:val="808080"/>
    </w:rPr>
  </w:style>
  <w:style w:type="character" w:customStyle="1" w:styleId="50">
    <w:name w:val="Заголовок 5 Знак"/>
    <w:basedOn w:val="a0"/>
    <w:link w:val="5"/>
    <w:rsid w:val="00026E4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5">
    <w:name w:val="Normal (Web)"/>
    <w:basedOn w:val="a"/>
    <w:uiPriority w:val="99"/>
    <w:rsid w:val="000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 маркированный"/>
    <w:basedOn w:val="ae"/>
    <w:link w:val="14"/>
    <w:rsid w:val="00026E45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9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Заголовок 2 Знак"/>
    <w:basedOn w:val="a0"/>
    <w:link w:val="20"/>
    <w:uiPriority w:val="9"/>
    <w:rsid w:val="008E27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6">
    <w:name w:val="Strong"/>
    <w:basedOn w:val="a0"/>
    <w:qFormat/>
    <w:rsid w:val="008E2714"/>
    <w:rPr>
      <w:b/>
      <w:bCs/>
    </w:rPr>
  </w:style>
  <w:style w:type="character" w:customStyle="1" w:styleId="c19">
    <w:name w:val="c19"/>
    <w:basedOn w:val="a0"/>
    <w:uiPriority w:val="99"/>
    <w:rsid w:val="00C70D60"/>
  </w:style>
  <w:style w:type="character" w:customStyle="1" w:styleId="11">
    <w:name w:val="Заголовок 1 Знак"/>
    <w:basedOn w:val="a0"/>
    <w:link w:val="10"/>
    <w:uiPriority w:val="9"/>
    <w:rsid w:val="00856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856158"/>
    <w:pPr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60643F"/>
    <w:pPr>
      <w:tabs>
        <w:tab w:val="left" w:pos="660"/>
        <w:tab w:val="right" w:leader="dot" w:pos="9345"/>
      </w:tabs>
      <w:spacing w:after="100"/>
    </w:pPr>
  </w:style>
  <w:style w:type="paragraph" w:styleId="15">
    <w:name w:val="toc 1"/>
    <w:basedOn w:val="a"/>
    <w:next w:val="a"/>
    <w:autoRedefine/>
    <w:uiPriority w:val="39"/>
    <w:unhideWhenUsed/>
    <w:rsid w:val="00856158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856158"/>
    <w:pPr>
      <w:spacing w:after="100"/>
      <w:ind w:left="440"/>
    </w:pPr>
  </w:style>
  <w:style w:type="character" w:customStyle="1" w:styleId="14">
    <w:name w:val="Список1 маркированный Знак"/>
    <w:basedOn w:val="af"/>
    <w:link w:val="1"/>
    <w:rsid w:val="00203A1A"/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AC12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7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0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F73F-82A2-423C-B625-5186E224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Кораблева</cp:lastModifiedBy>
  <cp:revision>7</cp:revision>
  <cp:lastPrinted>2018-05-30T10:14:00Z</cp:lastPrinted>
  <dcterms:created xsi:type="dcterms:W3CDTF">2018-05-23T12:55:00Z</dcterms:created>
  <dcterms:modified xsi:type="dcterms:W3CDTF">2018-08-23T18:20:00Z</dcterms:modified>
</cp:coreProperties>
</file>